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4A" w:rsidRDefault="0074134A" w:rsidP="006003E2">
      <w:pPr>
        <w:jc w:val="center"/>
        <w:rPr>
          <w:b/>
        </w:rPr>
      </w:pPr>
    </w:p>
    <w:p w:rsidR="0074134A" w:rsidRDefault="0074134A" w:rsidP="006003E2">
      <w:pPr>
        <w:jc w:val="center"/>
        <w:rPr>
          <w:b/>
        </w:rPr>
      </w:pPr>
    </w:p>
    <w:p w:rsidR="006003E2" w:rsidRDefault="006003E2" w:rsidP="006003E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633F2" wp14:editId="5413819C">
            <wp:simplePos x="0" y="0"/>
            <wp:positionH relativeFrom="column">
              <wp:posOffset>2406015</wp:posOffset>
            </wp:positionH>
            <wp:positionV relativeFrom="paragraph">
              <wp:posOffset>-481330</wp:posOffset>
            </wp:positionV>
            <wp:extent cx="720725" cy="1007745"/>
            <wp:effectExtent l="0" t="0" r="3175" b="1905"/>
            <wp:wrapNone/>
            <wp:docPr id="3" name="Kép 3" descr="C:\Users\Delibab\AppData\Local\Microsoft\Windows\INetCache\Content.Word\Hortobágy_20160405 Elfogadott címergrafik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ibab\AppData\Local\Microsoft\Windows\INetCache\Content.Word\Hortobágy_20160405 Elfogadott címergrafika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3E2" w:rsidRDefault="006003E2" w:rsidP="006003E2">
      <w:pPr>
        <w:jc w:val="center"/>
        <w:rPr>
          <w:b/>
        </w:rPr>
      </w:pPr>
    </w:p>
    <w:p w:rsidR="006003E2" w:rsidRDefault="006003E2" w:rsidP="006003E2">
      <w:pPr>
        <w:jc w:val="center"/>
        <w:rPr>
          <w:b/>
        </w:rPr>
      </w:pPr>
    </w:p>
    <w:p w:rsidR="006003E2" w:rsidRPr="009D3435" w:rsidRDefault="006003E2" w:rsidP="006003E2">
      <w:pPr>
        <w:jc w:val="center"/>
        <w:rPr>
          <w:rFonts w:ascii="Wingdings" w:eastAsia="Wingdings" w:hAnsi="Wingdings" w:cs="Wingdings"/>
          <w:sz w:val="32"/>
          <w:szCs w:val="32"/>
          <w:u w:val="single"/>
        </w:rPr>
      </w:pPr>
      <w:r w:rsidRPr="009D3435">
        <w:rPr>
          <w:b/>
          <w:sz w:val="32"/>
          <w:szCs w:val="32"/>
        </w:rPr>
        <w:t>HORTOBÁGY KÖZSÉG ÖNKORMÁNYZATA</w:t>
      </w:r>
    </w:p>
    <w:p w:rsidR="006003E2" w:rsidRPr="00257875" w:rsidRDefault="006003E2" w:rsidP="00257875">
      <w:pPr>
        <w:ind w:left="-567" w:right="-569"/>
        <w:jc w:val="center"/>
        <w:rPr>
          <w:sz w:val="22"/>
          <w:szCs w:val="22"/>
        </w:rPr>
      </w:pPr>
      <w:proofErr w:type="gramStart"/>
      <w:r w:rsidRPr="009D3435">
        <w:rPr>
          <w:sz w:val="22"/>
          <w:szCs w:val="22"/>
          <w:u w:val="single"/>
        </w:rPr>
        <w:t>cím</w:t>
      </w:r>
      <w:proofErr w:type="gramEnd"/>
      <w:r w:rsidRPr="009D3435">
        <w:rPr>
          <w:sz w:val="22"/>
          <w:szCs w:val="22"/>
          <w:u w:val="single"/>
        </w:rPr>
        <w:t xml:space="preserve">: 4071 Hortobágy Czinege J. </w:t>
      </w:r>
      <w:proofErr w:type="gramStart"/>
      <w:r w:rsidRPr="009D3435">
        <w:rPr>
          <w:sz w:val="22"/>
          <w:szCs w:val="22"/>
          <w:u w:val="single"/>
        </w:rPr>
        <w:t>u.</w:t>
      </w:r>
      <w:proofErr w:type="gramEnd"/>
      <w:r w:rsidRPr="009D3435">
        <w:rPr>
          <w:sz w:val="22"/>
          <w:szCs w:val="22"/>
          <w:u w:val="single"/>
        </w:rPr>
        <w:t xml:space="preserve"> 1. tel.: </w:t>
      </w:r>
      <w:r>
        <w:rPr>
          <w:sz w:val="22"/>
          <w:szCs w:val="22"/>
          <w:u w:val="single"/>
        </w:rPr>
        <w:t>(52) 369-488</w:t>
      </w:r>
      <w:r w:rsidRPr="009D3435">
        <w:rPr>
          <w:sz w:val="22"/>
          <w:szCs w:val="22"/>
          <w:u w:val="single"/>
        </w:rPr>
        <w:t xml:space="preserve"> e</w:t>
      </w:r>
      <w:r>
        <w:rPr>
          <w:sz w:val="22"/>
          <w:szCs w:val="22"/>
          <w:u w:val="single"/>
        </w:rPr>
        <w:t>-mail: hidivas</w:t>
      </w:r>
      <w:r w:rsidR="00B708C2">
        <w:rPr>
          <w:sz w:val="22"/>
          <w:szCs w:val="22"/>
          <w:u w:val="single"/>
        </w:rPr>
        <w:t>a</w:t>
      </w:r>
      <w:r>
        <w:rPr>
          <w:sz w:val="22"/>
          <w:szCs w:val="22"/>
          <w:u w:val="single"/>
        </w:rPr>
        <w:t>r</w:t>
      </w:r>
      <w:r w:rsidRPr="009D3435">
        <w:rPr>
          <w:sz w:val="22"/>
          <w:szCs w:val="22"/>
          <w:u w:val="single"/>
        </w:rPr>
        <w:t>@gmail.com</w:t>
      </w:r>
    </w:p>
    <w:p w:rsidR="006003E2" w:rsidRDefault="006003E2" w:rsidP="006003E2">
      <w:pPr>
        <w:spacing w:line="276" w:lineRule="auto"/>
        <w:ind w:left="2832" w:firstLine="708"/>
        <w:jc w:val="both"/>
        <w:rPr>
          <w:sz w:val="24"/>
          <w:szCs w:val="24"/>
        </w:rPr>
      </w:pPr>
    </w:p>
    <w:p w:rsidR="006003E2" w:rsidRPr="00EF32D5" w:rsidRDefault="006003E2" w:rsidP="006003E2">
      <w:pPr>
        <w:spacing w:line="276" w:lineRule="auto"/>
        <w:jc w:val="center"/>
        <w:rPr>
          <w:b/>
          <w:sz w:val="40"/>
          <w:szCs w:val="40"/>
        </w:rPr>
      </w:pPr>
      <w:r w:rsidRPr="00EF32D5">
        <w:rPr>
          <w:b/>
          <w:sz w:val="40"/>
          <w:szCs w:val="40"/>
        </w:rPr>
        <w:t>Tájékoztató</w:t>
      </w:r>
    </w:p>
    <w:p w:rsidR="006003E2" w:rsidRDefault="006003E2" w:rsidP="006003E2">
      <w:pPr>
        <w:spacing w:line="276" w:lineRule="auto"/>
        <w:jc w:val="both"/>
        <w:rPr>
          <w:sz w:val="24"/>
          <w:szCs w:val="24"/>
        </w:rPr>
      </w:pPr>
    </w:p>
    <w:p w:rsidR="006003E2" w:rsidRPr="00D06051" w:rsidRDefault="006003E2" w:rsidP="00257875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Tisztelt Kereskedők!</w:t>
      </w:r>
    </w:p>
    <w:p w:rsidR="006003E2" w:rsidRDefault="006003E2" w:rsidP="006003E2">
      <w:pPr>
        <w:spacing w:line="276" w:lineRule="auto"/>
        <w:ind w:left="2832" w:firstLine="708"/>
        <w:jc w:val="both"/>
        <w:rPr>
          <w:sz w:val="24"/>
          <w:szCs w:val="24"/>
        </w:rPr>
      </w:pPr>
    </w:p>
    <w:p w:rsidR="006003E2" w:rsidRDefault="006003E2" w:rsidP="009D0D6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Hortobágy Község Önkormányzata nevében tájékoztatom önöket, hogy a </w:t>
      </w:r>
      <w:r w:rsidRPr="00E02D9F">
        <w:rPr>
          <w:sz w:val="24"/>
          <w:szCs w:val="24"/>
        </w:rPr>
        <w:t>“Hortobágy – Világörökségünk a Puszta” GINOP-7.1.9-17-2018-00024</w:t>
      </w:r>
      <w:r>
        <w:rPr>
          <w:sz w:val="24"/>
          <w:szCs w:val="24"/>
        </w:rPr>
        <w:t xml:space="preserve"> </w:t>
      </w:r>
      <w:r w:rsidRPr="00E02D9F">
        <w:rPr>
          <w:sz w:val="24"/>
          <w:szCs w:val="24"/>
        </w:rPr>
        <w:t>azonosítószámú pályázat</w:t>
      </w:r>
      <w:r>
        <w:rPr>
          <w:sz w:val="24"/>
          <w:szCs w:val="24"/>
        </w:rPr>
        <w:t xml:space="preserve"> kivitelezési munkál</w:t>
      </w:r>
      <w:r w:rsidR="007E0457">
        <w:rPr>
          <w:sz w:val="24"/>
          <w:szCs w:val="24"/>
        </w:rPr>
        <w:t xml:space="preserve">atai </w:t>
      </w:r>
      <w:r w:rsidR="00183160">
        <w:rPr>
          <w:sz w:val="24"/>
          <w:szCs w:val="24"/>
        </w:rPr>
        <w:t>2023. év áprilisában elkezdődtek</w:t>
      </w:r>
      <w:r w:rsidR="00F869E2">
        <w:rPr>
          <w:sz w:val="24"/>
          <w:szCs w:val="24"/>
        </w:rPr>
        <w:t>.</w:t>
      </w:r>
    </w:p>
    <w:p w:rsidR="006003E2" w:rsidRDefault="00EB5A2C" w:rsidP="009D0D6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Ennek következtében</w:t>
      </w:r>
      <w:r w:rsidR="006003E2">
        <w:rPr>
          <w:sz w:val="24"/>
          <w:szCs w:val="24"/>
        </w:rPr>
        <w:t xml:space="preserve"> a Hortobágyi </w:t>
      </w:r>
      <w:proofErr w:type="spellStart"/>
      <w:r w:rsidR="006003E2">
        <w:rPr>
          <w:sz w:val="24"/>
          <w:szCs w:val="24"/>
        </w:rPr>
        <w:t>Hídivásár</w:t>
      </w:r>
      <w:proofErr w:type="spellEnd"/>
      <w:r w:rsidR="006003E2">
        <w:rPr>
          <w:sz w:val="24"/>
          <w:szCs w:val="24"/>
        </w:rPr>
        <w:t xml:space="preserve"> a megszokott helyszínen nem valósulhat meg, </w:t>
      </w:r>
      <w:r w:rsidR="00183160">
        <w:rPr>
          <w:sz w:val="24"/>
          <w:szCs w:val="24"/>
        </w:rPr>
        <w:t xml:space="preserve">de </w:t>
      </w:r>
      <w:r w:rsidR="0064476A">
        <w:rPr>
          <w:sz w:val="24"/>
          <w:szCs w:val="24"/>
        </w:rPr>
        <w:t>semmiképp</w:t>
      </w:r>
      <w:r w:rsidR="00183160">
        <w:rPr>
          <w:sz w:val="24"/>
          <w:szCs w:val="24"/>
        </w:rPr>
        <w:t>en</w:t>
      </w:r>
      <w:r w:rsidR="0064476A">
        <w:rPr>
          <w:sz w:val="24"/>
          <w:szCs w:val="24"/>
        </w:rPr>
        <w:t xml:space="preserve"> nem szerettük</w:t>
      </w:r>
      <w:r w:rsidR="009D57E4">
        <w:rPr>
          <w:sz w:val="24"/>
          <w:szCs w:val="24"/>
        </w:rPr>
        <w:t xml:space="preserve"> volna, hogy</w:t>
      </w:r>
      <w:r w:rsidR="0064476A">
        <w:rPr>
          <w:sz w:val="24"/>
          <w:szCs w:val="24"/>
        </w:rPr>
        <w:t xml:space="preserve"> a vásár </w:t>
      </w:r>
      <w:r w:rsidR="009D57E4">
        <w:rPr>
          <w:sz w:val="24"/>
          <w:szCs w:val="24"/>
        </w:rPr>
        <w:t>elmaradjon.</w:t>
      </w:r>
      <w:r w:rsidR="009D0D6B">
        <w:rPr>
          <w:sz w:val="24"/>
          <w:szCs w:val="24"/>
        </w:rPr>
        <w:t xml:space="preserve"> </w:t>
      </w:r>
      <w:r w:rsidR="006003E2">
        <w:rPr>
          <w:sz w:val="24"/>
          <w:szCs w:val="24"/>
        </w:rPr>
        <w:t>Hortobágy Község Önkormányzat</w:t>
      </w:r>
      <w:r w:rsidR="00F133B3">
        <w:rPr>
          <w:sz w:val="24"/>
          <w:szCs w:val="24"/>
        </w:rPr>
        <w:t>ának</w:t>
      </w:r>
      <w:r w:rsidR="006003E2">
        <w:rPr>
          <w:sz w:val="24"/>
          <w:szCs w:val="24"/>
        </w:rPr>
        <w:t xml:space="preserve"> </w:t>
      </w:r>
      <w:r w:rsidR="006003E2" w:rsidRPr="00BC3176">
        <w:rPr>
          <w:sz w:val="24"/>
          <w:szCs w:val="24"/>
        </w:rPr>
        <w:t>Képviselő-testület</w:t>
      </w:r>
      <w:r w:rsidR="006003E2">
        <w:rPr>
          <w:sz w:val="24"/>
          <w:szCs w:val="24"/>
        </w:rPr>
        <w:t xml:space="preserve">e </w:t>
      </w:r>
      <w:r w:rsidR="00F133B3">
        <w:rPr>
          <w:sz w:val="24"/>
          <w:szCs w:val="24"/>
        </w:rPr>
        <w:t xml:space="preserve">2023-ban is </w:t>
      </w:r>
      <w:r w:rsidR="006003E2">
        <w:rPr>
          <w:sz w:val="24"/>
          <w:szCs w:val="24"/>
        </w:rPr>
        <w:t>talált a vásárnak alkalmas területet.</w:t>
      </w:r>
    </w:p>
    <w:p w:rsidR="00F869E2" w:rsidRDefault="00F869E2" w:rsidP="006003E2">
      <w:pPr>
        <w:spacing w:line="360" w:lineRule="auto"/>
        <w:jc w:val="both"/>
        <w:rPr>
          <w:sz w:val="24"/>
          <w:szCs w:val="24"/>
        </w:rPr>
      </w:pPr>
    </w:p>
    <w:p w:rsidR="0064476A" w:rsidRPr="00EB5A2C" w:rsidRDefault="006003E2" w:rsidP="00EB5A2C">
      <w:pPr>
        <w:spacing w:line="360" w:lineRule="auto"/>
        <w:jc w:val="center"/>
        <w:rPr>
          <w:b/>
          <w:szCs w:val="28"/>
        </w:rPr>
      </w:pPr>
      <w:r w:rsidRPr="00F869E2">
        <w:rPr>
          <w:b/>
          <w:szCs w:val="28"/>
        </w:rPr>
        <w:t xml:space="preserve">Tájékoztatom önöket, hogy 2023-ban a Hortobágyi </w:t>
      </w:r>
      <w:proofErr w:type="spellStart"/>
      <w:r w:rsidRPr="00F869E2">
        <w:rPr>
          <w:b/>
          <w:szCs w:val="28"/>
        </w:rPr>
        <w:t>Hídivásárnak</w:t>
      </w:r>
      <w:proofErr w:type="spellEnd"/>
      <w:r w:rsidRPr="00F869E2">
        <w:rPr>
          <w:b/>
          <w:szCs w:val="28"/>
        </w:rPr>
        <w:t xml:space="preserve"> </w:t>
      </w:r>
      <w:r w:rsidR="009D57E4">
        <w:rPr>
          <w:b/>
          <w:szCs w:val="28"/>
        </w:rPr>
        <w:t xml:space="preserve">a </w:t>
      </w:r>
      <w:r w:rsidR="009D0D6B">
        <w:rPr>
          <w:b/>
          <w:szCs w:val="28"/>
        </w:rPr>
        <w:t>H</w:t>
      </w:r>
      <w:r w:rsidR="009D57E4">
        <w:rPr>
          <w:b/>
          <w:szCs w:val="28"/>
        </w:rPr>
        <w:t xml:space="preserve">ortobágyi </w:t>
      </w:r>
      <w:proofErr w:type="spellStart"/>
      <w:r w:rsidR="009D57E4">
        <w:rPr>
          <w:b/>
          <w:szCs w:val="28"/>
        </w:rPr>
        <w:t>Lovasnapok</w:t>
      </w:r>
      <w:proofErr w:type="spellEnd"/>
      <w:r w:rsidR="00171FAC">
        <w:rPr>
          <w:b/>
          <w:szCs w:val="28"/>
        </w:rPr>
        <w:t xml:space="preserve"> </w:t>
      </w:r>
      <w:r w:rsidR="006B0778">
        <w:rPr>
          <w:b/>
          <w:szCs w:val="28"/>
        </w:rPr>
        <w:t>helyszíne</w:t>
      </w:r>
      <w:r w:rsidR="00183160">
        <w:rPr>
          <w:b/>
          <w:szCs w:val="28"/>
        </w:rPr>
        <w:t>,</w:t>
      </w:r>
      <w:r w:rsidR="006B0778">
        <w:rPr>
          <w:b/>
          <w:szCs w:val="28"/>
        </w:rPr>
        <w:t xml:space="preserve"> </w:t>
      </w:r>
      <w:proofErr w:type="gramStart"/>
      <w:r w:rsidR="00171FAC">
        <w:rPr>
          <w:b/>
          <w:szCs w:val="28"/>
        </w:rPr>
        <w:t xml:space="preserve">azaz </w:t>
      </w:r>
      <w:r w:rsidR="009D0D6B">
        <w:rPr>
          <w:b/>
          <w:szCs w:val="28"/>
        </w:rPr>
        <w:t xml:space="preserve"> </w:t>
      </w:r>
      <w:proofErr w:type="spellStart"/>
      <w:r w:rsidR="009D0D6B">
        <w:rPr>
          <w:b/>
          <w:szCs w:val="28"/>
        </w:rPr>
        <w:t>Horobágy-Máta</w:t>
      </w:r>
      <w:proofErr w:type="spellEnd"/>
      <w:proofErr w:type="gramEnd"/>
      <w:r w:rsidR="009D0D6B">
        <w:rPr>
          <w:b/>
          <w:szCs w:val="28"/>
        </w:rPr>
        <w:t xml:space="preserve"> </w:t>
      </w:r>
      <w:r w:rsidRPr="00F869E2">
        <w:rPr>
          <w:b/>
          <w:szCs w:val="28"/>
        </w:rPr>
        <w:t>biztosít területet.</w:t>
      </w:r>
    </w:p>
    <w:p w:rsidR="00DB152C" w:rsidRDefault="00DB152C" w:rsidP="009D0D6B">
      <w:pPr>
        <w:spacing w:line="276" w:lineRule="auto"/>
        <w:jc w:val="both"/>
        <w:rPr>
          <w:sz w:val="24"/>
          <w:szCs w:val="24"/>
        </w:rPr>
      </w:pPr>
      <w:r w:rsidRPr="00DB152C">
        <w:rPr>
          <w:sz w:val="24"/>
          <w:szCs w:val="24"/>
        </w:rPr>
        <w:t xml:space="preserve">Tájékoztatom a vásárra érkező árusítókat, hogy </w:t>
      </w:r>
      <w:r w:rsidR="00EB5A2C">
        <w:rPr>
          <w:sz w:val="24"/>
          <w:szCs w:val="24"/>
        </w:rPr>
        <w:t>ezen a helyszínen</w:t>
      </w:r>
      <w:r>
        <w:rPr>
          <w:sz w:val="24"/>
          <w:szCs w:val="24"/>
        </w:rPr>
        <w:t xml:space="preserve"> </w:t>
      </w:r>
      <w:r w:rsidR="00EB5A2C">
        <w:rPr>
          <w:sz w:val="24"/>
          <w:szCs w:val="24"/>
        </w:rPr>
        <w:t xml:space="preserve">továbbra is </w:t>
      </w:r>
      <w:r w:rsidR="00EB5A2C" w:rsidRPr="00DB152C">
        <w:rPr>
          <w:sz w:val="24"/>
          <w:szCs w:val="24"/>
        </w:rPr>
        <w:t>Hortobágy Község Önkormányzata</w:t>
      </w:r>
      <w:r w:rsidR="00EB5A2C">
        <w:rPr>
          <w:sz w:val="24"/>
          <w:szCs w:val="24"/>
        </w:rPr>
        <w:t xml:space="preserve"> </w:t>
      </w:r>
      <w:r w:rsidRPr="00DB152C">
        <w:rPr>
          <w:sz w:val="24"/>
          <w:szCs w:val="24"/>
        </w:rPr>
        <w:t>a vásár üzemeltetője.</w:t>
      </w:r>
    </w:p>
    <w:p w:rsidR="0064476A" w:rsidRPr="00DB152C" w:rsidRDefault="0064476A" w:rsidP="009D0D6B">
      <w:pPr>
        <w:spacing w:line="276" w:lineRule="auto"/>
        <w:jc w:val="both"/>
        <w:rPr>
          <w:sz w:val="24"/>
          <w:szCs w:val="24"/>
        </w:rPr>
      </w:pPr>
    </w:p>
    <w:p w:rsidR="00DB152C" w:rsidRPr="00DB152C" w:rsidRDefault="00DB152C" w:rsidP="009D0D6B">
      <w:pPr>
        <w:spacing w:line="276" w:lineRule="auto"/>
        <w:jc w:val="both"/>
        <w:rPr>
          <w:b/>
          <w:sz w:val="24"/>
          <w:szCs w:val="24"/>
        </w:rPr>
      </w:pPr>
      <w:r w:rsidRPr="00DB152C">
        <w:rPr>
          <w:b/>
          <w:sz w:val="24"/>
          <w:szCs w:val="24"/>
        </w:rPr>
        <w:t>Kérem</w:t>
      </w:r>
      <w:r w:rsidR="009D0D6B">
        <w:rPr>
          <w:b/>
          <w:sz w:val="24"/>
          <w:szCs w:val="24"/>
        </w:rPr>
        <w:t xml:space="preserve">, hogy a </w:t>
      </w:r>
      <w:r w:rsidRPr="00DB152C">
        <w:rPr>
          <w:b/>
          <w:sz w:val="24"/>
          <w:szCs w:val="24"/>
        </w:rPr>
        <w:t>változások miatt</w:t>
      </w:r>
      <w:r w:rsidR="009D0D6B">
        <w:rPr>
          <w:b/>
          <w:sz w:val="24"/>
          <w:szCs w:val="24"/>
        </w:rPr>
        <w:t>,</w:t>
      </w:r>
      <w:r w:rsidRPr="00DB152C">
        <w:rPr>
          <w:b/>
          <w:sz w:val="24"/>
          <w:szCs w:val="24"/>
        </w:rPr>
        <w:t xml:space="preserve"> a kiküldött vásári anyagokat figyelmesen olvassák el!</w:t>
      </w:r>
    </w:p>
    <w:p w:rsidR="00DB152C" w:rsidRPr="00DB152C" w:rsidRDefault="00183160" w:rsidP="009D0D6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vásárban csak működő </w:t>
      </w:r>
      <w:r w:rsidR="00F133B3">
        <w:rPr>
          <w:sz w:val="24"/>
          <w:szCs w:val="24"/>
        </w:rPr>
        <w:t xml:space="preserve">magyar </w:t>
      </w:r>
      <w:r w:rsidR="00DB152C" w:rsidRPr="00DB152C">
        <w:rPr>
          <w:sz w:val="24"/>
          <w:szCs w:val="24"/>
        </w:rPr>
        <w:t>adószámmal lehet részt venni.</w:t>
      </w:r>
    </w:p>
    <w:p w:rsidR="00DB152C" w:rsidRPr="00DB152C" w:rsidRDefault="00DB152C" w:rsidP="009D0D6B">
      <w:pPr>
        <w:spacing w:line="276" w:lineRule="auto"/>
        <w:jc w:val="both"/>
        <w:rPr>
          <w:sz w:val="24"/>
          <w:szCs w:val="24"/>
        </w:rPr>
      </w:pPr>
      <w:r w:rsidRPr="00DB152C">
        <w:rPr>
          <w:sz w:val="24"/>
          <w:szCs w:val="24"/>
        </w:rPr>
        <w:t>Az adatok rögzítése miatt megkérem, hogy jól olvashatóan töltsék ki a papírokat!</w:t>
      </w:r>
    </w:p>
    <w:p w:rsidR="00F133B3" w:rsidRDefault="009D0D6B" w:rsidP="009D0D6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helypénz befizetése mellett </w:t>
      </w:r>
      <w:r w:rsidR="00F133B3">
        <w:rPr>
          <w:sz w:val="24"/>
          <w:szCs w:val="24"/>
        </w:rPr>
        <w:t xml:space="preserve">csak akkor </w:t>
      </w:r>
      <w:r w:rsidR="00DB152C" w:rsidRPr="00DB152C">
        <w:rPr>
          <w:sz w:val="24"/>
          <w:szCs w:val="24"/>
        </w:rPr>
        <w:t>kér</w:t>
      </w:r>
      <w:r w:rsidR="00FB0485">
        <w:rPr>
          <w:sz w:val="24"/>
          <w:szCs w:val="24"/>
        </w:rPr>
        <w:t xml:space="preserve">jük </w:t>
      </w:r>
      <w:r w:rsidR="00DB152C" w:rsidRPr="00DB152C">
        <w:rPr>
          <w:sz w:val="24"/>
          <w:szCs w:val="24"/>
        </w:rPr>
        <w:t>a személygépkocsi díj befizetését</w:t>
      </w:r>
      <w:r w:rsidR="00F133B3">
        <w:rPr>
          <w:sz w:val="24"/>
          <w:szCs w:val="24"/>
        </w:rPr>
        <w:t>, ha egynél több gépjárművel érkezik! A</w:t>
      </w:r>
      <w:r w:rsidR="00DB152C" w:rsidRPr="00DB152C">
        <w:rPr>
          <w:sz w:val="24"/>
          <w:szCs w:val="24"/>
        </w:rPr>
        <w:t xml:space="preserve"> helyszínen nem áll módunkban számlát kiállítani.</w:t>
      </w:r>
    </w:p>
    <w:p w:rsidR="00DB152C" w:rsidRPr="00A628C0" w:rsidRDefault="00A628C0" w:rsidP="009D0D6B">
      <w:pPr>
        <w:spacing w:line="276" w:lineRule="auto"/>
        <w:jc w:val="both"/>
        <w:rPr>
          <w:b/>
          <w:sz w:val="24"/>
          <w:szCs w:val="24"/>
        </w:rPr>
      </w:pPr>
      <w:r w:rsidRPr="00A628C0">
        <w:rPr>
          <w:b/>
          <w:sz w:val="24"/>
          <w:szCs w:val="24"/>
        </w:rPr>
        <w:t>2023-BAN A HELYPÉNZ MEGFIZETÉSE 1 DB SZEMÉLYGÉPK</w:t>
      </w:r>
      <w:r w:rsidR="00F133B3">
        <w:rPr>
          <w:b/>
          <w:sz w:val="24"/>
          <w:szCs w:val="24"/>
        </w:rPr>
        <w:t>O</w:t>
      </w:r>
      <w:r w:rsidRPr="00A628C0">
        <w:rPr>
          <w:b/>
          <w:sz w:val="24"/>
          <w:szCs w:val="24"/>
        </w:rPr>
        <w:t xml:space="preserve">CSI </w:t>
      </w:r>
      <w:r w:rsidR="00F133B3">
        <w:rPr>
          <w:b/>
          <w:sz w:val="24"/>
          <w:szCs w:val="24"/>
        </w:rPr>
        <w:t>DÍJÁT</w:t>
      </w:r>
      <w:r w:rsidRPr="00A628C0">
        <w:rPr>
          <w:b/>
          <w:sz w:val="24"/>
          <w:szCs w:val="24"/>
        </w:rPr>
        <w:t xml:space="preserve"> TARTALMAZZA</w:t>
      </w:r>
      <w:r w:rsidR="00F133B3">
        <w:rPr>
          <w:b/>
          <w:sz w:val="24"/>
          <w:szCs w:val="24"/>
        </w:rPr>
        <w:t>, több gépjármű érkezése esetén az 1 db feletti autók után gépjárműbeállást kell fizetni</w:t>
      </w:r>
      <w:r w:rsidRPr="00A628C0">
        <w:rPr>
          <w:b/>
          <w:sz w:val="24"/>
          <w:szCs w:val="24"/>
        </w:rPr>
        <w:t>.</w:t>
      </w:r>
    </w:p>
    <w:p w:rsidR="00DB152C" w:rsidRPr="00DB152C" w:rsidRDefault="00DB152C" w:rsidP="009D0D6B">
      <w:pPr>
        <w:spacing w:line="276" w:lineRule="auto"/>
        <w:jc w:val="both"/>
        <w:rPr>
          <w:sz w:val="24"/>
          <w:szCs w:val="24"/>
        </w:rPr>
      </w:pPr>
    </w:p>
    <w:p w:rsidR="00DB152C" w:rsidRPr="00DB152C" w:rsidRDefault="00DB152C" w:rsidP="00EB5A2C">
      <w:pPr>
        <w:spacing w:line="276" w:lineRule="auto"/>
        <w:jc w:val="both"/>
        <w:rPr>
          <w:sz w:val="24"/>
          <w:szCs w:val="24"/>
        </w:rPr>
      </w:pPr>
      <w:r w:rsidRPr="00DB152C">
        <w:rPr>
          <w:sz w:val="24"/>
          <w:szCs w:val="24"/>
        </w:rPr>
        <w:t>A megállapodáson minden rész kitöltése kötelező, a bélyegző használata az adatoknál nem elégséges.</w:t>
      </w:r>
    </w:p>
    <w:p w:rsidR="00FB0485" w:rsidRPr="00FB0485" w:rsidRDefault="00DB152C" w:rsidP="009D0D6B">
      <w:pPr>
        <w:spacing w:line="276" w:lineRule="auto"/>
        <w:rPr>
          <w:sz w:val="24"/>
          <w:szCs w:val="24"/>
          <w:u w:val="single"/>
        </w:rPr>
      </w:pPr>
      <w:r w:rsidRPr="00FB0485">
        <w:rPr>
          <w:sz w:val="24"/>
          <w:szCs w:val="24"/>
          <w:u w:val="single"/>
        </w:rPr>
        <w:t>Postai úton visszaküldendő:</w:t>
      </w:r>
    </w:p>
    <w:p w:rsidR="00DB152C" w:rsidRPr="00DB152C" w:rsidRDefault="00DB152C" w:rsidP="009D0D6B">
      <w:pPr>
        <w:spacing w:line="276" w:lineRule="auto"/>
        <w:rPr>
          <w:sz w:val="24"/>
          <w:szCs w:val="24"/>
        </w:rPr>
      </w:pPr>
      <w:r w:rsidRPr="00DB152C">
        <w:rPr>
          <w:sz w:val="24"/>
          <w:szCs w:val="24"/>
        </w:rPr>
        <w:t>- 1 db hely helyigénylés</w:t>
      </w:r>
    </w:p>
    <w:p w:rsidR="00DB152C" w:rsidRPr="00DB152C" w:rsidRDefault="00DB152C" w:rsidP="009D0D6B">
      <w:pPr>
        <w:spacing w:line="276" w:lineRule="auto"/>
        <w:rPr>
          <w:sz w:val="24"/>
          <w:szCs w:val="24"/>
        </w:rPr>
      </w:pPr>
      <w:r w:rsidRPr="00DB152C">
        <w:rPr>
          <w:sz w:val="24"/>
          <w:szCs w:val="24"/>
        </w:rPr>
        <w:t>- 2 db kitöltött aláírt megállapodás</w:t>
      </w:r>
    </w:p>
    <w:p w:rsidR="00DB152C" w:rsidRPr="00DB152C" w:rsidRDefault="00DB152C" w:rsidP="009D0D6B">
      <w:pPr>
        <w:spacing w:line="276" w:lineRule="auto"/>
        <w:rPr>
          <w:sz w:val="24"/>
          <w:szCs w:val="24"/>
        </w:rPr>
      </w:pPr>
      <w:r w:rsidRPr="00DB152C">
        <w:rPr>
          <w:sz w:val="24"/>
          <w:szCs w:val="24"/>
        </w:rPr>
        <w:t>- 1 db hozzájáruló nyilatkozat- étel-ital árusítók esetében az áramigénylő</w:t>
      </w:r>
    </w:p>
    <w:p w:rsidR="00DB152C" w:rsidRPr="00DB152C" w:rsidRDefault="00DB152C" w:rsidP="009D0D6B">
      <w:pPr>
        <w:spacing w:line="276" w:lineRule="auto"/>
        <w:rPr>
          <w:sz w:val="24"/>
          <w:szCs w:val="24"/>
        </w:rPr>
      </w:pPr>
    </w:p>
    <w:p w:rsidR="00EB5A2C" w:rsidRDefault="00183160" w:rsidP="00EB5A2C">
      <w:pPr>
        <w:spacing w:line="276" w:lineRule="auto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További kérdés esetén hívható telefonszám: 06/52-3</w:t>
      </w:r>
      <w:r w:rsidR="00DB152C" w:rsidRPr="00DB152C">
        <w:rPr>
          <w:i/>
          <w:sz w:val="24"/>
          <w:szCs w:val="24"/>
          <w:u w:val="single"/>
        </w:rPr>
        <w:t>69-488</w:t>
      </w:r>
    </w:p>
    <w:p w:rsidR="00F869E2" w:rsidRPr="00EB5A2C" w:rsidRDefault="0064476A" w:rsidP="00EB5A2C">
      <w:pPr>
        <w:spacing w:line="276" w:lineRule="auto"/>
        <w:jc w:val="both"/>
        <w:rPr>
          <w:i/>
          <w:sz w:val="24"/>
          <w:szCs w:val="24"/>
          <w:u w:val="single"/>
        </w:rPr>
      </w:pPr>
      <w:r w:rsidRPr="00F869E2">
        <w:rPr>
          <w:b/>
          <w:szCs w:val="28"/>
        </w:rPr>
        <w:lastRenderedPageBreak/>
        <w:t xml:space="preserve">Fontos </w:t>
      </w:r>
      <w:r w:rsidR="00CF6809" w:rsidRPr="00F869E2">
        <w:rPr>
          <w:b/>
          <w:szCs w:val="28"/>
        </w:rPr>
        <w:t>Változások:</w:t>
      </w:r>
    </w:p>
    <w:p w:rsidR="0064476A" w:rsidRPr="00183160" w:rsidRDefault="0064476A" w:rsidP="00F133B3">
      <w:pPr>
        <w:pStyle w:val="Listaszerbekezds"/>
        <w:numPr>
          <w:ilvl w:val="0"/>
          <w:numId w:val="13"/>
        </w:numPr>
        <w:tabs>
          <w:tab w:val="left" w:pos="426"/>
          <w:tab w:val="left" w:pos="3544"/>
        </w:tabs>
        <w:jc w:val="both"/>
        <w:rPr>
          <w:b/>
          <w:sz w:val="24"/>
          <w:szCs w:val="24"/>
        </w:rPr>
      </w:pPr>
      <w:r w:rsidRPr="00183160">
        <w:rPr>
          <w:b/>
          <w:sz w:val="24"/>
          <w:szCs w:val="24"/>
        </w:rPr>
        <w:t>A vásár időpontja:</w:t>
      </w:r>
      <w:r w:rsidR="00F133B3">
        <w:rPr>
          <w:b/>
          <w:sz w:val="24"/>
          <w:szCs w:val="24"/>
        </w:rPr>
        <w:tab/>
      </w:r>
      <w:r w:rsidRPr="00183160">
        <w:rPr>
          <w:sz w:val="24"/>
          <w:szCs w:val="24"/>
        </w:rPr>
        <w:t>2023. augusztus 19</w:t>
      </w:r>
      <w:r w:rsidR="00FB0485">
        <w:rPr>
          <w:sz w:val="24"/>
          <w:szCs w:val="24"/>
        </w:rPr>
        <w:t>.</w:t>
      </w:r>
      <w:r w:rsidRPr="00183160">
        <w:rPr>
          <w:sz w:val="24"/>
          <w:szCs w:val="24"/>
        </w:rPr>
        <w:t xml:space="preserve"> </w:t>
      </w:r>
      <w:r w:rsidR="00FB0485">
        <w:rPr>
          <w:sz w:val="24"/>
          <w:szCs w:val="24"/>
        </w:rPr>
        <w:t>s</w:t>
      </w:r>
      <w:r w:rsidR="00710404" w:rsidRPr="00183160">
        <w:rPr>
          <w:sz w:val="24"/>
          <w:szCs w:val="24"/>
        </w:rPr>
        <w:t xml:space="preserve">zombat </w:t>
      </w:r>
      <w:r w:rsidR="00FB0485">
        <w:rPr>
          <w:sz w:val="24"/>
          <w:szCs w:val="24"/>
        </w:rPr>
        <w:t xml:space="preserve">8.00-20.00 </w:t>
      </w:r>
      <w:r w:rsidRPr="00183160">
        <w:rPr>
          <w:sz w:val="24"/>
          <w:szCs w:val="24"/>
        </w:rPr>
        <w:t>(</w:t>
      </w:r>
      <w:r w:rsidRPr="00FB0485">
        <w:rPr>
          <w:b/>
          <w:sz w:val="24"/>
          <w:szCs w:val="24"/>
        </w:rPr>
        <w:t>1 napos</w:t>
      </w:r>
      <w:r w:rsidRPr="00183160">
        <w:rPr>
          <w:sz w:val="24"/>
          <w:szCs w:val="24"/>
        </w:rPr>
        <w:t>)</w:t>
      </w:r>
    </w:p>
    <w:p w:rsidR="0064476A" w:rsidRPr="00183160" w:rsidRDefault="0064476A" w:rsidP="00F133B3">
      <w:pPr>
        <w:pStyle w:val="Listaszerbekezds"/>
        <w:numPr>
          <w:ilvl w:val="0"/>
          <w:numId w:val="13"/>
        </w:numPr>
        <w:tabs>
          <w:tab w:val="left" w:pos="426"/>
          <w:tab w:val="left" w:pos="3119"/>
        </w:tabs>
        <w:jc w:val="both"/>
        <w:rPr>
          <w:b/>
          <w:sz w:val="24"/>
          <w:szCs w:val="24"/>
        </w:rPr>
      </w:pPr>
      <w:r w:rsidRPr="00183160">
        <w:rPr>
          <w:b/>
          <w:sz w:val="24"/>
          <w:szCs w:val="24"/>
        </w:rPr>
        <w:t>A vásár nyitása:</w:t>
      </w:r>
      <w:r w:rsidRPr="00183160">
        <w:rPr>
          <w:sz w:val="24"/>
          <w:szCs w:val="24"/>
        </w:rPr>
        <w:tab/>
      </w:r>
      <w:r w:rsidR="00183160">
        <w:rPr>
          <w:sz w:val="24"/>
          <w:szCs w:val="24"/>
        </w:rPr>
        <w:tab/>
      </w:r>
      <w:r w:rsidRPr="00183160">
        <w:rPr>
          <w:sz w:val="24"/>
          <w:szCs w:val="24"/>
        </w:rPr>
        <w:t>20</w:t>
      </w:r>
      <w:r w:rsidR="00CF6809" w:rsidRPr="00183160">
        <w:rPr>
          <w:sz w:val="24"/>
          <w:szCs w:val="24"/>
        </w:rPr>
        <w:t>23</w:t>
      </w:r>
      <w:r w:rsidRPr="00183160">
        <w:rPr>
          <w:sz w:val="24"/>
          <w:szCs w:val="24"/>
        </w:rPr>
        <w:t xml:space="preserve">. augusztus 18. </w:t>
      </w:r>
      <w:r w:rsidR="00FB0485">
        <w:rPr>
          <w:sz w:val="24"/>
          <w:szCs w:val="24"/>
        </w:rPr>
        <w:t>8</w:t>
      </w:r>
      <w:r w:rsidRPr="00183160">
        <w:rPr>
          <w:sz w:val="24"/>
          <w:szCs w:val="24"/>
        </w:rPr>
        <w:t>.00 óra (péntek)</w:t>
      </w:r>
    </w:p>
    <w:p w:rsidR="006003E2" w:rsidRPr="00183160" w:rsidRDefault="0064476A" w:rsidP="00F133B3">
      <w:pPr>
        <w:pStyle w:val="Listaszerbekezds"/>
        <w:numPr>
          <w:ilvl w:val="0"/>
          <w:numId w:val="13"/>
        </w:numPr>
        <w:tabs>
          <w:tab w:val="left" w:pos="426"/>
          <w:tab w:val="left" w:pos="3119"/>
        </w:tabs>
        <w:jc w:val="both"/>
        <w:rPr>
          <w:b/>
          <w:sz w:val="24"/>
          <w:szCs w:val="24"/>
        </w:rPr>
      </w:pPr>
      <w:r w:rsidRPr="00183160">
        <w:rPr>
          <w:b/>
          <w:sz w:val="24"/>
          <w:szCs w:val="24"/>
        </w:rPr>
        <w:t>A vásár zárása:</w:t>
      </w:r>
      <w:r w:rsidRPr="00183160">
        <w:rPr>
          <w:b/>
          <w:sz w:val="24"/>
          <w:szCs w:val="24"/>
        </w:rPr>
        <w:tab/>
      </w:r>
      <w:r w:rsidR="00183160">
        <w:rPr>
          <w:b/>
          <w:sz w:val="24"/>
          <w:szCs w:val="24"/>
        </w:rPr>
        <w:tab/>
      </w:r>
      <w:r w:rsidRPr="00183160">
        <w:rPr>
          <w:sz w:val="24"/>
          <w:szCs w:val="24"/>
        </w:rPr>
        <w:t>20</w:t>
      </w:r>
      <w:r w:rsidR="00CF6809" w:rsidRPr="00183160">
        <w:rPr>
          <w:sz w:val="24"/>
          <w:szCs w:val="24"/>
        </w:rPr>
        <w:t>23</w:t>
      </w:r>
      <w:r w:rsidRPr="00183160">
        <w:rPr>
          <w:sz w:val="24"/>
          <w:szCs w:val="24"/>
        </w:rPr>
        <w:t xml:space="preserve">. augusztus 19. </w:t>
      </w:r>
      <w:r w:rsidR="00FB0485">
        <w:rPr>
          <w:sz w:val="24"/>
          <w:szCs w:val="24"/>
        </w:rPr>
        <w:t>s</w:t>
      </w:r>
      <w:r w:rsidR="004C7DFB" w:rsidRPr="00183160">
        <w:rPr>
          <w:sz w:val="24"/>
          <w:szCs w:val="24"/>
        </w:rPr>
        <w:t>zombat 2</w:t>
      </w:r>
      <w:r w:rsidR="00FB0485">
        <w:rPr>
          <w:sz w:val="24"/>
          <w:szCs w:val="24"/>
        </w:rPr>
        <w:t>0</w:t>
      </w:r>
      <w:r w:rsidRPr="00183160">
        <w:rPr>
          <w:sz w:val="24"/>
          <w:szCs w:val="24"/>
        </w:rPr>
        <w:t>.00 óra</w:t>
      </w:r>
    </w:p>
    <w:p w:rsidR="00F869E2" w:rsidRDefault="00F869E2" w:rsidP="00F869E2">
      <w:pPr>
        <w:tabs>
          <w:tab w:val="left" w:pos="426"/>
          <w:tab w:val="left" w:pos="2835"/>
        </w:tabs>
        <w:jc w:val="both"/>
        <w:rPr>
          <w:b/>
          <w:sz w:val="24"/>
          <w:szCs w:val="24"/>
        </w:rPr>
      </w:pPr>
    </w:p>
    <w:p w:rsidR="00CF6809" w:rsidRDefault="00F133B3" w:rsidP="00F869E2">
      <w:pPr>
        <w:tabs>
          <w:tab w:val="left" w:pos="426"/>
          <w:tab w:val="left" w:pos="283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Az eddigi m</w:t>
      </w:r>
      <w:r w:rsidRPr="00F133B3"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díj helyett, folyóméter díjat kell fizetni!</w:t>
      </w:r>
    </w:p>
    <w:p w:rsidR="00F133B3" w:rsidRDefault="00F133B3" w:rsidP="00F869E2">
      <w:pPr>
        <w:tabs>
          <w:tab w:val="left" w:pos="426"/>
          <w:tab w:val="left" w:pos="2835"/>
        </w:tabs>
        <w:jc w:val="both"/>
        <w:rPr>
          <w:b/>
          <w:sz w:val="24"/>
          <w:szCs w:val="24"/>
        </w:rPr>
      </w:pPr>
    </w:p>
    <w:p w:rsidR="00FB0485" w:rsidRDefault="00CF6809" w:rsidP="00F869E2">
      <w:pPr>
        <w:tabs>
          <w:tab w:val="left" w:pos="426"/>
          <w:tab w:val="left" w:pos="2835"/>
        </w:tabs>
        <w:jc w:val="both"/>
        <w:rPr>
          <w:sz w:val="24"/>
          <w:szCs w:val="24"/>
        </w:rPr>
      </w:pPr>
      <w:r w:rsidRPr="00994DAA">
        <w:rPr>
          <w:sz w:val="24"/>
          <w:szCs w:val="24"/>
        </w:rPr>
        <w:t>Tájékoztatom a vásárra érkező árus</w:t>
      </w:r>
      <w:r w:rsidR="00FB0485">
        <w:rPr>
          <w:sz w:val="24"/>
          <w:szCs w:val="24"/>
        </w:rPr>
        <w:t>í</w:t>
      </w:r>
      <w:r w:rsidRPr="00994DAA">
        <w:rPr>
          <w:sz w:val="24"/>
          <w:szCs w:val="24"/>
        </w:rPr>
        <w:t>t</w:t>
      </w:r>
      <w:r w:rsidR="00FB0485">
        <w:rPr>
          <w:sz w:val="24"/>
          <w:szCs w:val="24"/>
        </w:rPr>
        <w:t>ó</w:t>
      </w:r>
      <w:r w:rsidRPr="00994DAA">
        <w:rPr>
          <w:sz w:val="24"/>
          <w:szCs w:val="24"/>
        </w:rPr>
        <w:t>kat</w:t>
      </w:r>
      <w:r w:rsidR="00FB0485">
        <w:rPr>
          <w:sz w:val="24"/>
          <w:szCs w:val="24"/>
        </w:rPr>
        <w:t>,</w:t>
      </w:r>
      <w:r w:rsidRPr="00994DAA">
        <w:rPr>
          <w:sz w:val="24"/>
          <w:szCs w:val="24"/>
        </w:rPr>
        <w:t xml:space="preserve"> hogy a kategóriás utcák kijelölése</w:t>
      </w:r>
      <w:r w:rsidR="00331FEB">
        <w:rPr>
          <w:sz w:val="24"/>
          <w:szCs w:val="24"/>
        </w:rPr>
        <w:t xml:space="preserve"> (3 kategóriában)</w:t>
      </w:r>
      <w:r w:rsidRPr="00994DAA">
        <w:rPr>
          <w:sz w:val="24"/>
          <w:szCs w:val="24"/>
        </w:rPr>
        <w:t xml:space="preserve"> </w:t>
      </w:r>
      <w:r w:rsidR="00FB0485">
        <w:rPr>
          <w:sz w:val="24"/>
          <w:szCs w:val="24"/>
        </w:rPr>
        <w:t>2023-ban is meg</w:t>
      </w:r>
      <w:r w:rsidRPr="00994DAA">
        <w:rPr>
          <w:sz w:val="24"/>
          <w:szCs w:val="24"/>
        </w:rPr>
        <w:t xml:space="preserve"> fog történni</w:t>
      </w:r>
      <w:r w:rsidR="00FB0485">
        <w:rPr>
          <w:sz w:val="24"/>
          <w:szCs w:val="24"/>
        </w:rPr>
        <w:t>.</w:t>
      </w:r>
    </w:p>
    <w:p w:rsidR="00EB5A2C" w:rsidRDefault="00EB5A2C" w:rsidP="00F869E2">
      <w:pPr>
        <w:tabs>
          <w:tab w:val="left" w:pos="426"/>
          <w:tab w:val="left" w:pos="2835"/>
        </w:tabs>
        <w:jc w:val="both"/>
        <w:rPr>
          <w:sz w:val="24"/>
          <w:szCs w:val="24"/>
        </w:rPr>
      </w:pPr>
    </w:p>
    <w:p w:rsidR="00FB0485" w:rsidRDefault="00FB0485" w:rsidP="00F869E2">
      <w:pPr>
        <w:tabs>
          <w:tab w:val="left" w:pos="426"/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>Ezen a helyszínen</w:t>
      </w:r>
      <w:r w:rsidRPr="00994DAA">
        <w:rPr>
          <w:sz w:val="24"/>
          <w:szCs w:val="24"/>
        </w:rPr>
        <w:t xml:space="preserve"> nem megoldott a fix hely</w:t>
      </w:r>
      <w:r>
        <w:rPr>
          <w:sz w:val="24"/>
          <w:szCs w:val="24"/>
        </w:rPr>
        <w:t>ek</w:t>
      </w:r>
      <w:r w:rsidRPr="00994DAA">
        <w:rPr>
          <w:sz w:val="24"/>
          <w:szCs w:val="24"/>
        </w:rPr>
        <w:t xml:space="preserve"> kijelölése</w:t>
      </w:r>
      <w:r>
        <w:rPr>
          <w:sz w:val="24"/>
          <w:szCs w:val="24"/>
        </w:rPr>
        <w:t>, így a</w:t>
      </w:r>
      <w:r w:rsidR="00CF6809" w:rsidRPr="00994DAA">
        <w:rPr>
          <w:sz w:val="24"/>
          <w:szCs w:val="24"/>
        </w:rPr>
        <w:t xml:space="preserve"> helyeket érkezési sorrendben lehet elfoglalni,</w:t>
      </w:r>
      <w:r>
        <w:rPr>
          <w:sz w:val="24"/>
          <w:szCs w:val="24"/>
        </w:rPr>
        <w:t xml:space="preserve"> az igényelt területeknek</w:t>
      </w:r>
      <w:r w:rsidR="00331FEB">
        <w:rPr>
          <w:sz w:val="24"/>
          <w:szCs w:val="24"/>
        </w:rPr>
        <w:t>, illetve kategóriának</w:t>
      </w:r>
      <w:r>
        <w:rPr>
          <w:sz w:val="24"/>
          <w:szCs w:val="24"/>
        </w:rPr>
        <w:t xml:space="preserve"> megfelelően!</w:t>
      </w:r>
    </w:p>
    <w:p w:rsidR="00EB5A2C" w:rsidRDefault="00EB5A2C" w:rsidP="00F869E2">
      <w:pPr>
        <w:tabs>
          <w:tab w:val="left" w:pos="426"/>
          <w:tab w:val="left" w:pos="2835"/>
        </w:tabs>
        <w:jc w:val="both"/>
        <w:rPr>
          <w:sz w:val="24"/>
          <w:szCs w:val="24"/>
        </w:rPr>
      </w:pPr>
    </w:p>
    <w:p w:rsidR="00CF6809" w:rsidRDefault="00FB0485" w:rsidP="00F869E2">
      <w:pPr>
        <w:tabs>
          <w:tab w:val="left" w:pos="426"/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>A terület</w:t>
      </w:r>
      <w:r w:rsidR="00994DAA" w:rsidRPr="00994DAA">
        <w:rPr>
          <w:sz w:val="24"/>
          <w:szCs w:val="24"/>
        </w:rPr>
        <w:t xml:space="preserve">igénylést és a befizetett összeget a helyszínen ellenőrizni </w:t>
      </w:r>
      <w:r w:rsidR="003863AC" w:rsidRPr="00994DAA">
        <w:rPr>
          <w:sz w:val="24"/>
          <w:szCs w:val="24"/>
        </w:rPr>
        <w:t>fogjuk,</w:t>
      </w:r>
      <w:r w:rsidR="00994DAA" w:rsidRPr="00994DAA">
        <w:rPr>
          <w:sz w:val="24"/>
          <w:szCs w:val="24"/>
        </w:rPr>
        <w:t xml:space="preserve"> aki nagyobb területet foglal el az igényelttel ellentétben</w:t>
      </w:r>
      <w:r>
        <w:rPr>
          <w:sz w:val="24"/>
          <w:szCs w:val="24"/>
        </w:rPr>
        <w:t>,</w:t>
      </w:r>
      <w:r w:rsidR="00994DAA" w:rsidRPr="00994DAA">
        <w:rPr>
          <w:sz w:val="24"/>
          <w:szCs w:val="24"/>
        </w:rPr>
        <w:t xml:space="preserve"> szankciót</w:t>
      </w:r>
      <w:r>
        <w:rPr>
          <w:sz w:val="24"/>
          <w:szCs w:val="24"/>
        </w:rPr>
        <w:t>,</w:t>
      </w:r>
      <w:r w:rsidR="00994DAA" w:rsidRPr="00994DAA">
        <w:rPr>
          <w:sz w:val="24"/>
          <w:szCs w:val="24"/>
        </w:rPr>
        <w:t xml:space="preserve"> akár azonnali kitiltást is vonhat maga </w:t>
      </w:r>
      <w:r>
        <w:rPr>
          <w:sz w:val="24"/>
          <w:szCs w:val="24"/>
        </w:rPr>
        <w:t xml:space="preserve">után, főként, hogy a </w:t>
      </w:r>
      <w:r w:rsidR="00603E5B">
        <w:rPr>
          <w:sz w:val="24"/>
          <w:szCs w:val="24"/>
        </w:rPr>
        <w:t>terület jellege miatt, az igényelthez képest, nincs lehetőség terjeszkedni!</w:t>
      </w:r>
    </w:p>
    <w:p w:rsidR="00F869E2" w:rsidRPr="00994DAA" w:rsidRDefault="00F869E2" w:rsidP="00F869E2">
      <w:pPr>
        <w:tabs>
          <w:tab w:val="left" w:pos="426"/>
          <w:tab w:val="left" w:pos="2835"/>
        </w:tabs>
        <w:jc w:val="both"/>
        <w:rPr>
          <w:sz w:val="24"/>
          <w:szCs w:val="24"/>
        </w:rPr>
      </w:pPr>
    </w:p>
    <w:p w:rsidR="00994DAA" w:rsidRDefault="00994DAA" w:rsidP="00F869E2">
      <w:pPr>
        <w:tabs>
          <w:tab w:val="left" w:pos="426"/>
          <w:tab w:val="left" w:pos="2835"/>
        </w:tabs>
        <w:jc w:val="both"/>
        <w:rPr>
          <w:sz w:val="24"/>
          <w:szCs w:val="24"/>
        </w:rPr>
      </w:pPr>
      <w:r w:rsidRPr="00994DAA">
        <w:rPr>
          <w:sz w:val="24"/>
          <w:szCs w:val="24"/>
        </w:rPr>
        <w:t xml:space="preserve">Nagyon fontos az </w:t>
      </w:r>
      <w:r w:rsidRPr="00603E5B">
        <w:rPr>
          <w:b/>
          <w:sz w:val="24"/>
          <w:szCs w:val="24"/>
        </w:rPr>
        <w:t xml:space="preserve">igényelt terület </w:t>
      </w:r>
      <w:r w:rsidR="00122018" w:rsidRPr="00603E5B">
        <w:rPr>
          <w:b/>
          <w:sz w:val="24"/>
          <w:szCs w:val="24"/>
        </w:rPr>
        <w:t>betartása</w:t>
      </w:r>
      <w:r w:rsidR="00122018" w:rsidRPr="00994DAA">
        <w:rPr>
          <w:sz w:val="24"/>
          <w:szCs w:val="24"/>
        </w:rPr>
        <w:t>,</w:t>
      </w:r>
      <w:r w:rsidRPr="00994DAA">
        <w:rPr>
          <w:sz w:val="24"/>
          <w:szCs w:val="24"/>
        </w:rPr>
        <w:t xml:space="preserve"> hiszen ezen </w:t>
      </w:r>
      <w:r w:rsidRPr="00603E5B">
        <w:rPr>
          <w:b/>
          <w:sz w:val="24"/>
          <w:szCs w:val="24"/>
        </w:rPr>
        <w:t xml:space="preserve">az új területen a helyek nagysága </w:t>
      </w:r>
      <w:r w:rsidR="00183160" w:rsidRPr="00603E5B">
        <w:rPr>
          <w:b/>
          <w:sz w:val="24"/>
          <w:szCs w:val="24"/>
        </w:rPr>
        <w:t>korlátozott</w:t>
      </w:r>
      <w:r w:rsidR="00122018">
        <w:rPr>
          <w:sz w:val="24"/>
          <w:szCs w:val="24"/>
        </w:rPr>
        <w:t>, nagyobb</w:t>
      </w:r>
      <w:r>
        <w:rPr>
          <w:sz w:val="24"/>
          <w:szCs w:val="24"/>
        </w:rPr>
        <w:t xml:space="preserve"> terület elfoglalására nincs lehetőség.</w:t>
      </w:r>
    </w:p>
    <w:p w:rsidR="00EB5A2C" w:rsidRPr="00994DAA" w:rsidRDefault="00EB5A2C" w:rsidP="00F869E2">
      <w:pPr>
        <w:tabs>
          <w:tab w:val="left" w:pos="426"/>
          <w:tab w:val="left" w:pos="2835"/>
        </w:tabs>
        <w:jc w:val="both"/>
        <w:rPr>
          <w:sz w:val="24"/>
          <w:szCs w:val="24"/>
        </w:rPr>
      </w:pPr>
    </w:p>
    <w:p w:rsidR="00CF6809" w:rsidRDefault="00CF6809" w:rsidP="00F869E2">
      <w:pPr>
        <w:tabs>
          <w:tab w:val="left" w:pos="426"/>
          <w:tab w:val="left" w:pos="2835"/>
        </w:tabs>
        <w:jc w:val="both"/>
        <w:rPr>
          <w:b/>
          <w:sz w:val="24"/>
          <w:szCs w:val="24"/>
        </w:rPr>
      </w:pPr>
      <w:r w:rsidRPr="00994DAA">
        <w:rPr>
          <w:sz w:val="24"/>
          <w:szCs w:val="24"/>
        </w:rPr>
        <w:t>A</w:t>
      </w:r>
      <w:r w:rsidR="00994DAA" w:rsidRPr="00994DAA">
        <w:rPr>
          <w:sz w:val="24"/>
          <w:szCs w:val="24"/>
        </w:rPr>
        <w:t xml:space="preserve">z étel italosoknak egy sor –utca lesz kijelölve az áramvérei lehetőség </w:t>
      </w:r>
      <w:r w:rsidR="00183160">
        <w:rPr>
          <w:sz w:val="24"/>
          <w:szCs w:val="24"/>
        </w:rPr>
        <w:t>miatt</w:t>
      </w:r>
      <w:r w:rsidR="00994DAA" w:rsidRPr="00994DAA">
        <w:rPr>
          <w:sz w:val="24"/>
          <w:szCs w:val="24"/>
        </w:rPr>
        <w:t>, a területet ők is érkezési sorrendben tudják elfoglalni</w:t>
      </w:r>
      <w:r w:rsidR="00994DAA">
        <w:rPr>
          <w:b/>
          <w:sz w:val="24"/>
          <w:szCs w:val="24"/>
        </w:rPr>
        <w:t>.</w:t>
      </w:r>
    </w:p>
    <w:p w:rsidR="00F869E2" w:rsidRDefault="00F869E2" w:rsidP="00F869E2">
      <w:pPr>
        <w:tabs>
          <w:tab w:val="left" w:pos="426"/>
          <w:tab w:val="left" w:pos="2835"/>
        </w:tabs>
        <w:jc w:val="both"/>
        <w:rPr>
          <w:b/>
          <w:sz w:val="24"/>
          <w:szCs w:val="24"/>
        </w:rPr>
      </w:pPr>
    </w:p>
    <w:p w:rsidR="00603E5B" w:rsidRPr="00603E5B" w:rsidRDefault="00EB5A2C" w:rsidP="00603E5B">
      <w:pPr>
        <w:tabs>
          <w:tab w:val="left" w:pos="426"/>
          <w:tab w:val="left" w:pos="2835"/>
        </w:tabs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</w:t>
      </w:r>
      <w:r w:rsidR="00331FEB">
        <w:rPr>
          <w:sz w:val="24"/>
          <w:szCs w:val="24"/>
        </w:rPr>
        <w:t xml:space="preserve"> </w:t>
      </w:r>
      <w:proofErr w:type="spellStart"/>
      <w:r w:rsidR="00331FEB">
        <w:rPr>
          <w:sz w:val="24"/>
          <w:szCs w:val="24"/>
        </w:rPr>
        <w:t>Mátai</w:t>
      </w:r>
      <w:proofErr w:type="spellEnd"/>
      <w:r w:rsidR="00331FEB">
        <w:rPr>
          <w:sz w:val="24"/>
          <w:szCs w:val="24"/>
        </w:rPr>
        <w:t xml:space="preserve"> területen megrendezésre kerülő </w:t>
      </w:r>
      <w:proofErr w:type="spellStart"/>
      <w:r w:rsidR="00331FEB">
        <w:rPr>
          <w:sz w:val="24"/>
          <w:szCs w:val="24"/>
        </w:rPr>
        <w:t>Hídivásáron</w:t>
      </w:r>
      <w:proofErr w:type="spellEnd"/>
      <w:r w:rsidR="00331FEB">
        <w:rPr>
          <w:sz w:val="24"/>
          <w:szCs w:val="24"/>
        </w:rPr>
        <w:t xml:space="preserve"> </w:t>
      </w:r>
      <w:r w:rsidR="00603E5B" w:rsidRPr="00331FEB">
        <w:rPr>
          <w:b/>
          <w:sz w:val="24"/>
          <w:szCs w:val="24"/>
        </w:rPr>
        <w:t>parkolási díj nélkül megállhatnak a látogatók</w:t>
      </w:r>
      <w:r>
        <w:rPr>
          <w:b/>
          <w:sz w:val="24"/>
          <w:szCs w:val="24"/>
        </w:rPr>
        <w:t>, azonban</w:t>
      </w:r>
      <w:r w:rsidR="00603E5B" w:rsidRPr="00603E5B">
        <w:rPr>
          <w:sz w:val="24"/>
          <w:szCs w:val="24"/>
        </w:rPr>
        <w:t xml:space="preserve"> a 2023.</w:t>
      </w:r>
      <w:r>
        <w:rPr>
          <w:sz w:val="24"/>
          <w:szCs w:val="24"/>
        </w:rPr>
        <w:t xml:space="preserve"> évben belépő díjat kell fizetni a látogatóknak.</w:t>
      </w:r>
    </w:p>
    <w:p w:rsidR="00603E5B" w:rsidRDefault="00603E5B" w:rsidP="00F869E2">
      <w:pPr>
        <w:tabs>
          <w:tab w:val="left" w:pos="426"/>
          <w:tab w:val="left" w:pos="2835"/>
        </w:tabs>
        <w:jc w:val="both"/>
        <w:rPr>
          <w:b/>
          <w:sz w:val="24"/>
          <w:szCs w:val="24"/>
        </w:rPr>
      </w:pPr>
    </w:p>
    <w:p w:rsidR="00122018" w:rsidRDefault="00791DD2" w:rsidP="00F869E2">
      <w:pPr>
        <w:tabs>
          <w:tab w:val="left" w:pos="426"/>
          <w:tab w:val="left" w:pos="2835"/>
        </w:tabs>
        <w:jc w:val="both"/>
        <w:rPr>
          <w:sz w:val="24"/>
          <w:szCs w:val="24"/>
        </w:rPr>
      </w:pPr>
      <w:r w:rsidRPr="00791DD2">
        <w:rPr>
          <w:sz w:val="24"/>
          <w:szCs w:val="24"/>
        </w:rPr>
        <w:t>Megkérek</w:t>
      </w:r>
      <w:r w:rsidR="00122018" w:rsidRPr="00791DD2">
        <w:rPr>
          <w:sz w:val="24"/>
          <w:szCs w:val="24"/>
        </w:rPr>
        <w:t xml:space="preserve"> </w:t>
      </w:r>
      <w:r w:rsidR="00122018" w:rsidRPr="00122018">
        <w:rPr>
          <w:sz w:val="24"/>
          <w:szCs w:val="24"/>
        </w:rPr>
        <w:t xml:space="preserve">mindenkit, hogy </w:t>
      </w:r>
      <w:r w:rsidR="00122018">
        <w:rPr>
          <w:sz w:val="24"/>
          <w:szCs w:val="24"/>
        </w:rPr>
        <w:t>a változásokat</w:t>
      </w:r>
      <w:r w:rsidR="006C7CC0">
        <w:rPr>
          <w:sz w:val="24"/>
          <w:szCs w:val="24"/>
        </w:rPr>
        <w:t xml:space="preserve"> vegye figyelembe és tartsa</w:t>
      </w:r>
      <w:r w:rsidR="00183160">
        <w:rPr>
          <w:sz w:val="24"/>
          <w:szCs w:val="24"/>
        </w:rPr>
        <w:t xml:space="preserve"> be!</w:t>
      </w:r>
    </w:p>
    <w:p w:rsidR="006C7CC0" w:rsidRDefault="006C7CC0" w:rsidP="00F869E2">
      <w:pPr>
        <w:tabs>
          <w:tab w:val="left" w:pos="426"/>
          <w:tab w:val="left" w:pos="2835"/>
        </w:tabs>
        <w:jc w:val="both"/>
        <w:rPr>
          <w:sz w:val="24"/>
          <w:szCs w:val="24"/>
        </w:rPr>
      </w:pPr>
    </w:p>
    <w:p w:rsidR="00257875" w:rsidRPr="00C5546D" w:rsidRDefault="00183160" w:rsidP="00F869E2">
      <w:pPr>
        <w:tabs>
          <w:tab w:val="left" w:pos="426"/>
          <w:tab w:val="left" w:pos="2835"/>
        </w:tabs>
        <w:jc w:val="both"/>
        <w:rPr>
          <w:i/>
          <w:szCs w:val="28"/>
          <w:u w:val="single"/>
        </w:rPr>
      </w:pPr>
      <w:r w:rsidRPr="00C5546D">
        <w:rPr>
          <w:b/>
          <w:i/>
          <w:szCs w:val="28"/>
          <w:u w:val="single"/>
        </w:rPr>
        <w:t>Azon</w:t>
      </w:r>
      <w:r w:rsidR="00F869E2" w:rsidRPr="00C5546D">
        <w:rPr>
          <w:b/>
          <w:i/>
          <w:szCs w:val="28"/>
          <w:u w:val="single"/>
        </w:rPr>
        <w:t xml:space="preserve"> árusítok, akik </w:t>
      </w:r>
      <w:r w:rsidRPr="00C5546D">
        <w:rPr>
          <w:b/>
          <w:i/>
          <w:szCs w:val="28"/>
          <w:u w:val="single"/>
        </w:rPr>
        <w:t>2023</w:t>
      </w:r>
      <w:r w:rsidR="00122018" w:rsidRPr="00C5546D">
        <w:rPr>
          <w:b/>
          <w:i/>
          <w:szCs w:val="28"/>
          <w:u w:val="single"/>
        </w:rPr>
        <w:t xml:space="preserve">-ban is </w:t>
      </w:r>
      <w:r w:rsidRPr="00C5546D">
        <w:rPr>
          <w:b/>
          <w:i/>
          <w:szCs w:val="28"/>
          <w:u w:val="single"/>
        </w:rPr>
        <w:t>részt vesznek a vásárban</w:t>
      </w:r>
      <w:r w:rsidR="00F869E2" w:rsidRPr="00C5546D">
        <w:rPr>
          <w:b/>
          <w:i/>
          <w:szCs w:val="28"/>
          <w:u w:val="single"/>
        </w:rPr>
        <w:t>,</w:t>
      </w:r>
      <w:r w:rsidR="007C486C" w:rsidRPr="00C5546D">
        <w:rPr>
          <w:b/>
          <w:i/>
          <w:szCs w:val="28"/>
          <w:u w:val="single"/>
        </w:rPr>
        <w:t xml:space="preserve"> </w:t>
      </w:r>
      <w:r w:rsidR="00122018" w:rsidRPr="00C5546D">
        <w:rPr>
          <w:b/>
          <w:i/>
          <w:szCs w:val="28"/>
          <w:u w:val="single"/>
        </w:rPr>
        <w:t xml:space="preserve">2024-ben </w:t>
      </w:r>
      <w:r w:rsidR="006C7CC0" w:rsidRPr="00C5546D">
        <w:rPr>
          <w:b/>
          <w:i/>
          <w:szCs w:val="28"/>
          <w:u w:val="single"/>
        </w:rPr>
        <w:t xml:space="preserve">elsőbbséget </w:t>
      </w:r>
      <w:r w:rsidR="007C486C" w:rsidRPr="00C5546D">
        <w:rPr>
          <w:b/>
          <w:i/>
          <w:szCs w:val="28"/>
          <w:u w:val="single"/>
        </w:rPr>
        <w:t xml:space="preserve">élveznek </w:t>
      </w:r>
      <w:r w:rsidR="00C5546D" w:rsidRPr="00C5546D">
        <w:rPr>
          <w:b/>
          <w:i/>
          <w:szCs w:val="28"/>
          <w:u w:val="single"/>
        </w:rPr>
        <w:t xml:space="preserve">a </w:t>
      </w:r>
      <w:r w:rsidR="00603E5B">
        <w:rPr>
          <w:b/>
          <w:i/>
          <w:szCs w:val="28"/>
          <w:u w:val="single"/>
        </w:rPr>
        <w:t xml:space="preserve">már </w:t>
      </w:r>
      <w:r w:rsidR="00C5546D" w:rsidRPr="00C5546D">
        <w:rPr>
          <w:b/>
          <w:i/>
          <w:szCs w:val="28"/>
          <w:u w:val="single"/>
        </w:rPr>
        <w:t>megújult vásártéren</w:t>
      </w:r>
      <w:r w:rsidR="00331FEB">
        <w:rPr>
          <w:b/>
          <w:i/>
          <w:szCs w:val="28"/>
          <w:u w:val="single"/>
        </w:rPr>
        <w:t>, - a megszokott több napos formában -</w:t>
      </w:r>
      <w:r w:rsidR="00C5546D" w:rsidRPr="00C5546D">
        <w:rPr>
          <w:b/>
          <w:i/>
          <w:szCs w:val="28"/>
          <w:u w:val="single"/>
        </w:rPr>
        <w:t xml:space="preserve"> </w:t>
      </w:r>
      <w:r w:rsidR="00F869E2" w:rsidRPr="00C5546D">
        <w:rPr>
          <w:b/>
          <w:i/>
          <w:szCs w:val="28"/>
          <w:u w:val="single"/>
        </w:rPr>
        <w:t>megrendezés</w:t>
      </w:r>
      <w:r w:rsidRPr="00C5546D">
        <w:rPr>
          <w:b/>
          <w:i/>
          <w:szCs w:val="28"/>
          <w:u w:val="single"/>
        </w:rPr>
        <w:t>re kerülő</w:t>
      </w:r>
      <w:r w:rsidR="00603E5B">
        <w:rPr>
          <w:b/>
          <w:i/>
          <w:szCs w:val="28"/>
          <w:u w:val="single"/>
        </w:rPr>
        <w:t xml:space="preserve"> H</w:t>
      </w:r>
      <w:r w:rsidRPr="00C5546D">
        <w:rPr>
          <w:b/>
          <w:i/>
          <w:szCs w:val="28"/>
          <w:u w:val="single"/>
        </w:rPr>
        <w:t xml:space="preserve">ortobágyi </w:t>
      </w:r>
      <w:proofErr w:type="spellStart"/>
      <w:r w:rsidRPr="00C5546D">
        <w:rPr>
          <w:b/>
          <w:i/>
          <w:szCs w:val="28"/>
          <w:u w:val="single"/>
        </w:rPr>
        <w:t>Hídivásárra</w:t>
      </w:r>
      <w:proofErr w:type="spellEnd"/>
      <w:r w:rsidR="00F869E2" w:rsidRPr="00C5546D">
        <w:rPr>
          <w:b/>
          <w:i/>
          <w:szCs w:val="28"/>
          <w:u w:val="single"/>
        </w:rPr>
        <w:t xml:space="preserve"> </w:t>
      </w:r>
      <w:r w:rsidRPr="00C5546D">
        <w:rPr>
          <w:b/>
          <w:i/>
          <w:szCs w:val="28"/>
          <w:u w:val="single"/>
        </w:rPr>
        <w:t>való jelentkezéskor</w:t>
      </w:r>
      <w:r w:rsidR="00C5546D" w:rsidRPr="00C5546D">
        <w:rPr>
          <w:b/>
          <w:i/>
          <w:szCs w:val="28"/>
          <w:u w:val="single"/>
        </w:rPr>
        <w:t>!</w:t>
      </w:r>
      <w:r w:rsidR="00F869E2" w:rsidRPr="00C5546D">
        <w:rPr>
          <w:b/>
          <w:i/>
          <w:szCs w:val="28"/>
          <w:u w:val="single"/>
        </w:rPr>
        <w:t xml:space="preserve"> </w:t>
      </w:r>
    </w:p>
    <w:p w:rsidR="00994DAA" w:rsidRPr="0064476A" w:rsidRDefault="00994DAA" w:rsidP="00CF6809">
      <w:pPr>
        <w:tabs>
          <w:tab w:val="left" w:pos="426"/>
          <w:tab w:val="left" w:pos="2835"/>
        </w:tabs>
        <w:rPr>
          <w:b/>
          <w:sz w:val="24"/>
          <w:szCs w:val="24"/>
        </w:rPr>
      </w:pPr>
    </w:p>
    <w:p w:rsidR="00C25F14" w:rsidRDefault="00C25F14" w:rsidP="006003E2"/>
    <w:p w:rsidR="00C25F14" w:rsidRDefault="00C25F14" w:rsidP="006003E2"/>
    <w:p w:rsidR="00C25F14" w:rsidRDefault="00C25F14" w:rsidP="006003E2"/>
    <w:p w:rsidR="006967E6" w:rsidRDefault="006967E6" w:rsidP="006967E6">
      <w:pPr>
        <w:jc w:val="center"/>
        <w:rPr>
          <w:sz w:val="24"/>
          <w:szCs w:val="24"/>
        </w:rPr>
      </w:pPr>
      <w:r w:rsidRPr="004E2CEB">
        <w:rPr>
          <w:sz w:val="24"/>
          <w:szCs w:val="24"/>
        </w:rPr>
        <w:t>Tisztelettel:</w:t>
      </w:r>
    </w:p>
    <w:p w:rsidR="006967E6" w:rsidRDefault="006967E6" w:rsidP="006967E6">
      <w:pPr>
        <w:tabs>
          <w:tab w:val="center" w:pos="7371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6967E6" w:rsidRPr="004E2CEB" w:rsidRDefault="006967E6" w:rsidP="006967E6">
      <w:pPr>
        <w:tabs>
          <w:tab w:val="center" w:pos="7371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Jakab Ádám András </w:t>
      </w:r>
      <w:proofErr w:type="spellStart"/>
      <w:r w:rsidRPr="004E2CEB">
        <w:rPr>
          <w:b/>
          <w:bCs/>
          <w:sz w:val="24"/>
          <w:szCs w:val="24"/>
        </w:rPr>
        <w:t>sk</w:t>
      </w:r>
      <w:proofErr w:type="spellEnd"/>
      <w:r w:rsidRPr="004E2CEB">
        <w:rPr>
          <w:b/>
          <w:bCs/>
          <w:sz w:val="24"/>
          <w:szCs w:val="24"/>
        </w:rPr>
        <w:t>.</w:t>
      </w:r>
    </w:p>
    <w:p w:rsidR="006967E6" w:rsidRPr="004E2CEB" w:rsidRDefault="006967E6" w:rsidP="006967E6">
      <w:pPr>
        <w:tabs>
          <w:tab w:val="center" w:pos="7371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polgármester</w:t>
      </w:r>
      <w:proofErr w:type="gramEnd"/>
    </w:p>
    <w:p w:rsidR="00C25F14" w:rsidRDefault="006967E6" w:rsidP="006967E6">
      <w:r>
        <w:rPr>
          <w:b/>
          <w:sz w:val="24"/>
          <w:szCs w:val="24"/>
        </w:rPr>
        <w:br w:type="page"/>
      </w:r>
    </w:p>
    <w:p w:rsidR="00C25F14" w:rsidRDefault="00C25F14" w:rsidP="006003E2"/>
    <w:p w:rsidR="00C5546D" w:rsidRDefault="00C5546D" w:rsidP="006003E2"/>
    <w:p w:rsidR="00C25F14" w:rsidRDefault="00C25F14" w:rsidP="00C25F14">
      <w:pPr>
        <w:pStyle w:val="Szvegtrzs21"/>
      </w:pPr>
      <w:r w:rsidRPr="00617961">
        <w:t>A</w:t>
      </w:r>
      <w:r>
        <w:t xml:space="preserve"> 2023. ÉVI HORTOBÁGYI HÍDIVÁSÁR</w:t>
      </w:r>
    </w:p>
    <w:p w:rsidR="00C25F14" w:rsidRDefault="00C25F14" w:rsidP="00C25F14">
      <w:pPr>
        <w:pStyle w:val="Szvegtrzs21"/>
      </w:pPr>
      <w:r>
        <w:t>VÁSÁRI RENDJE</w:t>
      </w:r>
    </w:p>
    <w:p w:rsidR="00C25F14" w:rsidRDefault="00C25F14" w:rsidP="00C25F14"/>
    <w:p w:rsidR="00C25F14" w:rsidRPr="00617961" w:rsidRDefault="00603E5B" w:rsidP="00E921FE">
      <w:pPr>
        <w:tabs>
          <w:tab w:val="left" w:pos="426"/>
          <w:tab w:val="right" w:pos="2268"/>
          <w:tab w:val="left" w:pos="2835"/>
        </w:tabs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5F14" w:rsidRPr="00603E5B">
        <w:rPr>
          <w:b/>
          <w:sz w:val="24"/>
          <w:szCs w:val="24"/>
        </w:rPr>
        <w:t>Vásárüzemeltető:</w:t>
      </w:r>
      <w:r w:rsidR="00C25F14" w:rsidRPr="00617961">
        <w:rPr>
          <w:b/>
          <w:sz w:val="24"/>
          <w:szCs w:val="24"/>
        </w:rPr>
        <w:tab/>
      </w:r>
      <w:r w:rsidR="00C25F14" w:rsidRPr="00617961">
        <w:rPr>
          <w:sz w:val="24"/>
          <w:szCs w:val="24"/>
        </w:rPr>
        <w:t>HORTOBÁGY</w:t>
      </w:r>
      <w:r w:rsidR="00C25F14">
        <w:rPr>
          <w:sz w:val="24"/>
          <w:szCs w:val="24"/>
        </w:rPr>
        <w:t xml:space="preserve"> KÖZSÉG ÖNKORMÁNYZATA</w:t>
      </w:r>
    </w:p>
    <w:p w:rsidR="00C25F14" w:rsidRPr="00617961" w:rsidRDefault="00C25F14" w:rsidP="00C25F14">
      <w:pPr>
        <w:tabs>
          <w:tab w:val="right" w:pos="2226"/>
          <w:tab w:val="left" w:pos="2835"/>
        </w:tabs>
        <w:rPr>
          <w:sz w:val="24"/>
          <w:szCs w:val="24"/>
        </w:rPr>
      </w:pPr>
      <w:r w:rsidRPr="00617961">
        <w:rPr>
          <w:sz w:val="24"/>
          <w:szCs w:val="24"/>
        </w:rPr>
        <w:tab/>
      </w:r>
      <w:proofErr w:type="gramStart"/>
      <w:r w:rsidRPr="00617961">
        <w:rPr>
          <w:sz w:val="24"/>
          <w:szCs w:val="24"/>
        </w:rPr>
        <w:t>cím</w:t>
      </w:r>
      <w:proofErr w:type="gramEnd"/>
      <w:r w:rsidRPr="00617961">
        <w:rPr>
          <w:sz w:val="24"/>
          <w:szCs w:val="24"/>
        </w:rPr>
        <w:t>:</w:t>
      </w:r>
      <w:r w:rsidRPr="00617961">
        <w:rPr>
          <w:sz w:val="24"/>
          <w:szCs w:val="24"/>
        </w:rPr>
        <w:tab/>
        <w:t xml:space="preserve">4071 Hortobágy, Czinege J. </w:t>
      </w:r>
      <w:proofErr w:type="gramStart"/>
      <w:r w:rsidRPr="00617961">
        <w:rPr>
          <w:sz w:val="24"/>
          <w:szCs w:val="24"/>
        </w:rPr>
        <w:t>u.</w:t>
      </w:r>
      <w:proofErr w:type="gramEnd"/>
      <w:r w:rsidRPr="00617961">
        <w:rPr>
          <w:sz w:val="24"/>
          <w:szCs w:val="24"/>
        </w:rPr>
        <w:t xml:space="preserve"> 1.</w:t>
      </w:r>
    </w:p>
    <w:p w:rsidR="00C25F14" w:rsidRPr="00617961" w:rsidRDefault="00C25F14" w:rsidP="00C25F14">
      <w:pPr>
        <w:tabs>
          <w:tab w:val="right" w:pos="2226"/>
          <w:tab w:val="left" w:pos="2835"/>
        </w:tabs>
        <w:rPr>
          <w:sz w:val="24"/>
          <w:szCs w:val="24"/>
        </w:rPr>
      </w:pPr>
      <w:r w:rsidRPr="00617961">
        <w:rPr>
          <w:sz w:val="24"/>
          <w:szCs w:val="24"/>
        </w:rPr>
        <w:tab/>
      </w:r>
      <w:proofErr w:type="gramStart"/>
      <w:r w:rsidRPr="00617961">
        <w:rPr>
          <w:sz w:val="24"/>
          <w:szCs w:val="24"/>
        </w:rPr>
        <w:t>tel</w:t>
      </w:r>
      <w:proofErr w:type="gramEnd"/>
      <w:r w:rsidRPr="00617961">
        <w:rPr>
          <w:sz w:val="24"/>
          <w:szCs w:val="24"/>
        </w:rPr>
        <w:t>./fax:</w:t>
      </w:r>
      <w:r w:rsidRPr="00617961">
        <w:rPr>
          <w:sz w:val="24"/>
          <w:szCs w:val="24"/>
        </w:rPr>
        <w:tab/>
        <w:t>52/369-488,</w:t>
      </w:r>
      <w:r>
        <w:rPr>
          <w:sz w:val="24"/>
          <w:szCs w:val="24"/>
        </w:rPr>
        <w:t>52/369-021</w:t>
      </w:r>
    </w:p>
    <w:p w:rsidR="00C25F14" w:rsidRDefault="00C25F14" w:rsidP="00C25F14">
      <w:pPr>
        <w:tabs>
          <w:tab w:val="right" w:pos="2226"/>
          <w:tab w:val="left" w:pos="2835"/>
        </w:tabs>
        <w:rPr>
          <w:sz w:val="24"/>
          <w:szCs w:val="24"/>
        </w:rPr>
      </w:pPr>
      <w:r w:rsidRPr="00617961">
        <w:rPr>
          <w:sz w:val="24"/>
          <w:szCs w:val="24"/>
        </w:rPr>
        <w:tab/>
      </w:r>
      <w:proofErr w:type="gramStart"/>
      <w:r w:rsidRPr="00617961">
        <w:rPr>
          <w:sz w:val="24"/>
          <w:szCs w:val="24"/>
        </w:rPr>
        <w:t>számlaszám</w:t>
      </w:r>
      <w:proofErr w:type="gramEnd"/>
      <w:r w:rsidRPr="00617961">
        <w:rPr>
          <w:sz w:val="24"/>
          <w:szCs w:val="24"/>
        </w:rPr>
        <w:t>:</w:t>
      </w:r>
      <w:r w:rsidRPr="00617961">
        <w:rPr>
          <w:sz w:val="24"/>
          <w:szCs w:val="24"/>
        </w:rPr>
        <w:tab/>
        <w:t xml:space="preserve">OTP Bank </w:t>
      </w:r>
      <w:proofErr w:type="spellStart"/>
      <w:r w:rsidRPr="00617961">
        <w:rPr>
          <w:sz w:val="24"/>
          <w:szCs w:val="24"/>
        </w:rPr>
        <w:t>Nyrt</w:t>
      </w:r>
      <w:proofErr w:type="spellEnd"/>
      <w:r w:rsidRPr="00617961">
        <w:rPr>
          <w:sz w:val="24"/>
          <w:szCs w:val="24"/>
        </w:rPr>
        <w:t>.</w:t>
      </w:r>
    </w:p>
    <w:p w:rsidR="00C25F14" w:rsidRPr="00617961" w:rsidRDefault="00C25F14" w:rsidP="00C25F14">
      <w:pPr>
        <w:tabs>
          <w:tab w:val="right" w:pos="2226"/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11798091-15373498-10870000</w:t>
      </w:r>
    </w:p>
    <w:p w:rsidR="00C25F14" w:rsidRPr="00617961" w:rsidRDefault="00C25F14" w:rsidP="00C25F14">
      <w:pPr>
        <w:tabs>
          <w:tab w:val="right" w:pos="2226"/>
          <w:tab w:val="left" w:pos="2835"/>
          <w:tab w:val="left" w:pos="4820"/>
        </w:tabs>
        <w:rPr>
          <w:sz w:val="24"/>
          <w:szCs w:val="24"/>
        </w:rPr>
      </w:pPr>
      <w:r w:rsidRPr="00617961">
        <w:rPr>
          <w:sz w:val="24"/>
          <w:szCs w:val="24"/>
        </w:rPr>
        <w:tab/>
      </w:r>
    </w:p>
    <w:p w:rsidR="00C25F14" w:rsidRDefault="00C25F14" w:rsidP="00C25F14">
      <w:pPr>
        <w:tabs>
          <w:tab w:val="right" w:pos="2226"/>
          <w:tab w:val="left" w:pos="2835"/>
        </w:tabs>
        <w:rPr>
          <w:sz w:val="24"/>
          <w:szCs w:val="24"/>
        </w:rPr>
      </w:pPr>
      <w:r w:rsidRPr="00617961">
        <w:rPr>
          <w:sz w:val="24"/>
          <w:szCs w:val="24"/>
        </w:rPr>
        <w:tab/>
      </w:r>
      <w:proofErr w:type="gramStart"/>
      <w:r w:rsidRPr="00617961">
        <w:rPr>
          <w:sz w:val="24"/>
          <w:szCs w:val="24"/>
        </w:rPr>
        <w:t>adószám</w:t>
      </w:r>
      <w:proofErr w:type="gramEnd"/>
      <w:r w:rsidRPr="00617961">
        <w:rPr>
          <w:sz w:val="24"/>
          <w:szCs w:val="24"/>
        </w:rPr>
        <w:t>:</w:t>
      </w:r>
      <w:r w:rsidRPr="00617961">
        <w:rPr>
          <w:sz w:val="24"/>
          <w:szCs w:val="24"/>
        </w:rPr>
        <w:tab/>
      </w:r>
      <w:r>
        <w:rPr>
          <w:sz w:val="24"/>
          <w:szCs w:val="24"/>
        </w:rPr>
        <w:t>15728647</w:t>
      </w:r>
      <w:r w:rsidRPr="00617961">
        <w:rPr>
          <w:sz w:val="24"/>
          <w:szCs w:val="24"/>
        </w:rPr>
        <w:t>-2-09</w:t>
      </w:r>
    </w:p>
    <w:p w:rsidR="00C25F14" w:rsidRDefault="00C25F14" w:rsidP="00C25F14">
      <w:pPr>
        <w:tabs>
          <w:tab w:val="right" w:pos="2226"/>
          <w:tab w:val="left" w:pos="2835"/>
        </w:tabs>
        <w:rPr>
          <w:sz w:val="24"/>
          <w:szCs w:val="24"/>
        </w:rPr>
      </w:pPr>
    </w:p>
    <w:p w:rsidR="00C25F14" w:rsidRDefault="00C25F14" w:rsidP="00C25F14">
      <w:pPr>
        <w:tabs>
          <w:tab w:val="right" w:pos="2226"/>
          <w:tab w:val="left" w:pos="2835"/>
        </w:tabs>
        <w:rPr>
          <w:sz w:val="24"/>
          <w:szCs w:val="24"/>
        </w:rPr>
      </w:pPr>
    </w:p>
    <w:p w:rsidR="00C25F14" w:rsidRPr="00617961" w:rsidRDefault="00C25F14" w:rsidP="00C5546D">
      <w:pPr>
        <w:tabs>
          <w:tab w:val="left" w:pos="426"/>
          <w:tab w:val="left" w:pos="2835"/>
        </w:tabs>
        <w:spacing w:line="276" w:lineRule="auto"/>
        <w:ind w:left="284"/>
        <w:rPr>
          <w:b/>
          <w:sz w:val="24"/>
          <w:szCs w:val="24"/>
        </w:rPr>
      </w:pPr>
      <w:r w:rsidRPr="00617961">
        <w:rPr>
          <w:b/>
          <w:sz w:val="24"/>
          <w:szCs w:val="24"/>
        </w:rPr>
        <w:t>A vásár időpontja:</w:t>
      </w:r>
      <w:r w:rsidRPr="00617961">
        <w:rPr>
          <w:sz w:val="24"/>
          <w:szCs w:val="24"/>
        </w:rPr>
        <w:tab/>
        <w:t>20</w:t>
      </w:r>
      <w:r>
        <w:rPr>
          <w:sz w:val="24"/>
          <w:szCs w:val="24"/>
        </w:rPr>
        <w:t>23</w:t>
      </w:r>
      <w:r w:rsidRPr="00617961">
        <w:rPr>
          <w:sz w:val="24"/>
          <w:szCs w:val="24"/>
        </w:rPr>
        <w:t xml:space="preserve">. augusztus </w:t>
      </w:r>
      <w:r w:rsidR="00710404">
        <w:rPr>
          <w:sz w:val="24"/>
          <w:szCs w:val="24"/>
        </w:rPr>
        <w:t>19</w:t>
      </w:r>
      <w:r w:rsidR="00603E5B">
        <w:rPr>
          <w:sz w:val="24"/>
          <w:szCs w:val="24"/>
        </w:rPr>
        <w:t>.</w:t>
      </w:r>
      <w:r w:rsidR="00710404">
        <w:rPr>
          <w:sz w:val="24"/>
          <w:szCs w:val="24"/>
        </w:rPr>
        <w:t xml:space="preserve"> </w:t>
      </w:r>
      <w:r w:rsidR="00603E5B">
        <w:rPr>
          <w:sz w:val="24"/>
          <w:szCs w:val="24"/>
        </w:rPr>
        <w:t>s</w:t>
      </w:r>
      <w:r w:rsidR="00710404">
        <w:rPr>
          <w:sz w:val="24"/>
          <w:szCs w:val="24"/>
        </w:rPr>
        <w:t xml:space="preserve">zombat </w:t>
      </w:r>
      <w:r w:rsidR="00603E5B">
        <w:rPr>
          <w:sz w:val="24"/>
          <w:szCs w:val="24"/>
        </w:rPr>
        <w:t xml:space="preserve">8.00-20.00 </w:t>
      </w:r>
      <w:r w:rsidR="00710404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Pr="00617961">
        <w:rPr>
          <w:sz w:val="24"/>
          <w:szCs w:val="24"/>
        </w:rPr>
        <w:t xml:space="preserve"> napos)</w:t>
      </w:r>
      <w:r w:rsidR="00710404">
        <w:rPr>
          <w:sz w:val="24"/>
          <w:szCs w:val="24"/>
        </w:rPr>
        <w:t xml:space="preserve"> </w:t>
      </w:r>
    </w:p>
    <w:p w:rsidR="00C25F14" w:rsidRPr="00617961" w:rsidRDefault="00C25F14" w:rsidP="00C5546D">
      <w:pPr>
        <w:tabs>
          <w:tab w:val="left" w:pos="426"/>
          <w:tab w:val="left" w:pos="2835"/>
        </w:tabs>
        <w:spacing w:line="276" w:lineRule="auto"/>
        <w:ind w:left="284"/>
        <w:rPr>
          <w:b/>
          <w:sz w:val="24"/>
          <w:szCs w:val="24"/>
        </w:rPr>
      </w:pPr>
      <w:r w:rsidRPr="00617961">
        <w:rPr>
          <w:b/>
          <w:sz w:val="24"/>
          <w:szCs w:val="24"/>
        </w:rPr>
        <w:t>A vásár nyitása:</w:t>
      </w:r>
      <w:r w:rsidRPr="00617961">
        <w:rPr>
          <w:sz w:val="24"/>
          <w:szCs w:val="24"/>
        </w:rPr>
        <w:tab/>
        <w:t>20</w:t>
      </w:r>
      <w:r>
        <w:rPr>
          <w:sz w:val="24"/>
          <w:szCs w:val="24"/>
        </w:rPr>
        <w:t>23</w:t>
      </w:r>
      <w:r w:rsidRPr="00617961">
        <w:rPr>
          <w:sz w:val="24"/>
          <w:szCs w:val="24"/>
        </w:rPr>
        <w:t>. augusztus 1</w:t>
      </w:r>
      <w:r>
        <w:rPr>
          <w:sz w:val="24"/>
          <w:szCs w:val="24"/>
        </w:rPr>
        <w:t>8</w:t>
      </w:r>
      <w:r w:rsidRPr="00617961">
        <w:rPr>
          <w:sz w:val="24"/>
          <w:szCs w:val="24"/>
        </w:rPr>
        <w:t xml:space="preserve">. </w:t>
      </w:r>
      <w:r w:rsidR="00603E5B">
        <w:rPr>
          <w:sz w:val="24"/>
          <w:szCs w:val="24"/>
        </w:rPr>
        <w:t>8</w:t>
      </w:r>
      <w:r w:rsidRPr="00617961">
        <w:rPr>
          <w:sz w:val="24"/>
          <w:szCs w:val="24"/>
        </w:rPr>
        <w:t>.00 óra (</w:t>
      </w:r>
      <w:r>
        <w:rPr>
          <w:sz w:val="24"/>
          <w:szCs w:val="24"/>
        </w:rPr>
        <w:t>péntek</w:t>
      </w:r>
      <w:r w:rsidRPr="00617961">
        <w:rPr>
          <w:sz w:val="24"/>
          <w:szCs w:val="24"/>
        </w:rPr>
        <w:t>)</w:t>
      </w:r>
    </w:p>
    <w:p w:rsidR="00C25F14" w:rsidRPr="00C25F14" w:rsidRDefault="00C25F14" w:rsidP="00C5546D">
      <w:pPr>
        <w:tabs>
          <w:tab w:val="left" w:pos="426"/>
          <w:tab w:val="left" w:pos="2835"/>
        </w:tabs>
        <w:spacing w:line="276" w:lineRule="auto"/>
        <w:ind w:left="284"/>
        <w:rPr>
          <w:b/>
          <w:sz w:val="24"/>
          <w:szCs w:val="24"/>
        </w:rPr>
      </w:pPr>
      <w:r w:rsidRPr="00617961">
        <w:rPr>
          <w:b/>
          <w:sz w:val="24"/>
          <w:szCs w:val="24"/>
        </w:rPr>
        <w:t>A vásár zárása:</w:t>
      </w:r>
      <w:r w:rsidRPr="00617961">
        <w:rPr>
          <w:b/>
          <w:sz w:val="24"/>
          <w:szCs w:val="24"/>
        </w:rPr>
        <w:tab/>
      </w:r>
      <w:r w:rsidRPr="00617961">
        <w:rPr>
          <w:sz w:val="24"/>
          <w:szCs w:val="24"/>
        </w:rPr>
        <w:t>20</w:t>
      </w:r>
      <w:r>
        <w:rPr>
          <w:sz w:val="24"/>
          <w:szCs w:val="24"/>
        </w:rPr>
        <w:t xml:space="preserve">23. augusztus 19. </w:t>
      </w:r>
      <w:r w:rsidR="00603E5B">
        <w:rPr>
          <w:sz w:val="24"/>
          <w:szCs w:val="24"/>
        </w:rPr>
        <w:t>s</w:t>
      </w:r>
      <w:r w:rsidR="00710404">
        <w:rPr>
          <w:sz w:val="24"/>
          <w:szCs w:val="24"/>
        </w:rPr>
        <w:t xml:space="preserve">zombat </w:t>
      </w:r>
      <w:r>
        <w:rPr>
          <w:sz w:val="24"/>
          <w:szCs w:val="24"/>
        </w:rPr>
        <w:t>21</w:t>
      </w:r>
      <w:r w:rsidRPr="00617961">
        <w:rPr>
          <w:sz w:val="24"/>
          <w:szCs w:val="24"/>
        </w:rPr>
        <w:t>.00 óra</w:t>
      </w:r>
    </w:p>
    <w:p w:rsidR="00C25F14" w:rsidRPr="00617961" w:rsidRDefault="00C25F14" w:rsidP="00C5546D">
      <w:pPr>
        <w:tabs>
          <w:tab w:val="left" w:pos="426"/>
          <w:tab w:val="left" w:pos="2835"/>
        </w:tabs>
        <w:spacing w:line="276" w:lineRule="auto"/>
        <w:ind w:left="284"/>
        <w:rPr>
          <w:b/>
          <w:sz w:val="24"/>
          <w:szCs w:val="24"/>
        </w:rPr>
      </w:pPr>
      <w:r w:rsidRPr="00617961">
        <w:rPr>
          <w:b/>
          <w:sz w:val="24"/>
          <w:szCs w:val="24"/>
        </w:rPr>
        <w:t>A vásár típusa:</w:t>
      </w:r>
      <w:r w:rsidRPr="00617961">
        <w:rPr>
          <w:b/>
          <w:sz w:val="24"/>
          <w:szCs w:val="24"/>
        </w:rPr>
        <w:tab/>
      </w:r>
      <w:r w:rsidRPr="00617961">
        <w:rPr>
          <w:sz w:val="24"/>
          <w:szCs w:val="24"/>
        </w:rPr>
        <w:t>országos kirakodó</w:t>
      </w:r>
      <w:r w:rsidR="00603E5B">
        <w:rPr>
          <w:sz w:val="24"/>
          <w:szCs w:val="24"/>
        </w:rPr>
        <w:t>-</w:t>
      </w:r>
      <w:r w:rsidRPr="00617961">
        <w:rPr>
          <w:sz w:val="24"/>
          <w:szCs w:val="24"/>
        </w:rPr>
        <w:t xml:space="preserve"> és népművészeti vásár</w:t>
      </w:r>
    </w:p>
    <w:p w:rsidR="00C25F14" w:rsidRDefault="00C25F14" w:rsidP="00C5546D">
      <w:pPr>
        <w:spacing w:line="276" w:lineRule="auto"/>
      </w:pPr>
    </w:p>
    <w:p w:rsidR="00C25F14" w:rsidRDefault="00C25F14" w:rsidP="00C5546D">
      <w:pPr>
        <w:tabs>
          <w:tab w:val="left" w:pos="426"/>
          <w:tab w:val="left" w:pos="3119"/>
        </w:tabs>
        <w:spacing w:line="276" w:lineRule="auto"/>
        <w:ind w:left="284"/>
        <w:rPr>
          <w:b/>
          <w:sz w:val="24"/>
          <w:szCs w:val="24"/>
        </w:rPr>
      </w:pPr>
      <w:r w:rsidRPr="0083710D">
        <w:rPr>
          <w:b/>
          <w:sz w:val="24"/>
          <w:szCs w:val="24"/>
        </w:rPr>
        <w:t>Helypénzek</w:t>
      </w:r>
      <w:r>
        <w:rPr>
          <w:b/>
          <w:sz w:val="24"/>
          <w:szCs w:val="24"/>
        </w:rPr>
        <w:t xml:space="preserve"> megállapítása és fizetési határidők</w:t>
      </w:r>
    </w:p>
    <w:p w:rsidR="00C25F14" w:rsidRPr="0083710D" w:rsidRDefault="00C25F14" w:rsidP="00C5546D">
      <w:pPr>
        <w:tabs>
          <w:tab w:val="left" w:pos="426"/>
          <w:tab w:val="left" w:pos="3119"/>
        </w:tabs>
        <w:spacing w:line="276" w:lineRule="auto"/>
        <w:rPr>
          <w:b/>
          <w:sz w:val="24"/>
          <w:szCs w:val="24"/>
        </w:rPr>
      </w:pPr>
    </w:p>
    <w:p w:rsidR="00C25F14" w:rsidRPr="00E921FE" w:rsidRDefault="00C25F14" w:rsidP="00C5546D">
      <w:pPr>
        <w:widowControl w:val="0"/>
        <w:spacing w:line="276" w:lineRule="auto"/>
        <w:ind w:left="993"/>
        <w:jc w:val="both"/>
        <w:rPr>
          <w:b/>
          <w:sz w:val="24"/>
          <w:szCs w:val="24"/>
        </w:rPr>
      </w:pPr>
      <w:r w:rsidRPr="00E921FE">
        <w:rPr>
          <w:b/>
          <w:sz w:val="24"/>
          <w:szCs w:val="24"/>
        </w:rPr>
        <w:t>A Hortobágy Község Önkormányzata a kereskedők részére megküldi:</w:t>
      </w:r>
    </w:p>
    <w:p w:rsidR="00C25F14" w:rsidRPr="00E921FE" w:rsidRDefault="00C25F14" w:rsidP="00C5546D">
      <w:pPr>
        <w:widowControl w:val="0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E921FE">
        <w:rPr>
          <w:sz w:val="24"/>
          <w:szCs w:val="24"/>
        </w:rPr>
        <w:t xml:space="preserve">a </w:t>
      </w:r>
      <w:proofErr w:type="spellStart"/>
      <w:r w:rsidRPr="00E921FE">
        <w:rPr>
          <w:sz w:val="24"/>
          <w:szCs w:val="24"/>
        </w:rPr>
        <w:t>Hídivásár</w:t>
      </w:r>
      <w:proofErr w:type="spellEnd"/>
      <w:r w:rsidRPr="00E921FE">
        <w:rPr>
          <w:sz w:val="24"/>
          <w:szCs w:val="24"/>
        </w:rPr>
        <w:t xml:space="preserve"> vásári rendjét</w:t>
      </w:r>
    </w:p>
    <w:p w:rsidR="00C25F14" w:rsidRPr="00E921FE" w:rsidRDefault="00C25F14" w:rsidP="00C5546D">
      <w:pPr>
        <w:widowControl w:val="0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E921FE">
        <w:rPr>
          <w:sz w:val="24"/>
          <w:szCs w:val="24"/>
        </w:rPr>
        <w:t>helyigénylő lapot</w:t>
      </w:r>
    </w:p>
    <w:p w:rsidR="00C25F14" w:rsidRPr="00E921FE" w:rsidRDefault="00C25F14" w:rsidP="00C5546D">
      <w:pPr>
        <w:widowControl w:val="0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E921FE">
        <w:rPr>
          <w:sz w:val="24"/>
          <w:szCs w:val="24"/>
        </w:rPr>
        <w:t>Megállapodás</w:t>
      </w:r>
      <w:r w:rsidR="00A628C0">
        <w:rPr>
          <w:sz w:val="24"/>
          <w:szCs w:val="24"/>
        </w:rPr>
        <w:t>t</w:t>
      </w:r>
      <w:r w:rsidRPr="00E921FE">
        <w:rPr>
          <w:sz w:val="24"/>
          <w:szCs w:val="24"/>
        </w:rPr>
        <w:t xml:space="preserve"> </w:t>
      </w:r>
      <w:proofErr w:type="spellStart"/>
      <w:r w:rsidRPr="00E921FE">
        <w:rPr>
          <w:sz w:val="24"/>
          <w:szCs w:val="24"/>
        </w:rPr>
        <w:t>hídivásári</w:t>
      </w:r>
      <w:proofErr w:type="spellEnd"/>
      <w:r w:rsidRPr="00E921FE">
        <w:rPr>
          <w:sz w:val="24"/>
          <w:szCs w:val="24"/>
        </w:rPr>
        <w:t xml:space="preserve"> helyfoglalásra – 2 példányban</w:t>
      </w:r>
    </w:p>
    <w:p w:rsidR="00C25F14" w:rsidRPr="00E921FE" w:rsidRDefault="00C25F14" w:rsidP="00C5546D">
      <w:pPr>
        <w:widowControl w:val="0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E921FE">
        <w:rPr>
          <w:sz w:val="24"/>
          <w:szCs w:val="24"/>
        </w:rPr>
        <w:t xml:space="preserve">Tűzvédelmi előírások a </w:t>
      </w:r>
      <w:proofErr w:type="spellStart"/>
      <w:r w:rsidRPr="00E921FE">
        <w:rPr>
          <w:sz w:val="24"/>
          <w:szCs w:val="24"/>
        </w:rPr>
        <w:t>Hídivásárra</w:t>
      </w:r>
      <w:proofErr w:type="spellEnd"/>
    </w:p>
    <w:p w:rsidR="00C25F14" w:rsidRPr="00E921FE" w:rsidRDefault="00C25F14" w:rsidP="00C5546D">
      <w:pPr>
        <w:widowControl w:val="0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E921FE">
        <w:rPr>
          <w:sz w:val="24"/>
          <w:szCs w:val="24"/>
        </w:rPr>
        <w:t>étel-ital kereskedőknek áramigénylő lap</w:t>
      </w:r>
    </w:p>
    <w:p w:rsidR="00C25F14" w:rsidRPr="00E921FE" w:rsidRDefault="00C25F14" w:rsidP="00C5546D">
      <w:pPr>
        <w:widowControl w:val="0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E921FE">
        <w:rPr>
          <w:sz w:val="24"/>
          <w:szCs w:val="24"/>
        </w:rPr>
        <w:t>hozzájáruló nyilatkozatot személyes adatok kezeléséhez</w:t>
      </w:r>
    </w:p>
    <w:p w:rsidR="00C25F14" w:rsidRDefault="00C25F14" w:rsidP="00C25F14">
      <w:pPr>
        <w:widowControl w:val="0"/>
        <w:ind w:left="1353"/>
        <w:jc w:val="both"/>
        <w:rPr>
          <w:sz w:val="24"/>
          <w:szCs w:val="24"/>
        </w:rPr>
      </w:pPr>
    </w:p>
    <w:p w:rsidR="00C25F14" w:rsidRPr="00714C65" w:rsidRDefault="00C25F14" w:rsidP="00C25F14">
      <w:pPr>
        <w:widowControl w:val="0"/>
        <w:ind w:left="1353"/>
        <w:jc w:val="both"/>
        <w:rPr>
          <w:sz w:val="24"/>
          <w:szCs w:val="24"/>
        </w:rPr>
      </w:pPr>
    </w:p>
    <w:p w:rsidR="00C25F14" w:rsidRPr="00C5546D" w:rsidRDefault="00C25F14" w:rsidP="000E4594">
      <w:pPr>
        <w:widowControl w:val="0"/>
        <w:jc w:val="both"/>
        <w:rPr>
          <w:b/>
          <w:i/>
          <w:sz w:val="24"/>
          <w:szCs w:val="24"/>
          <w:u w:val="single"/>
        </w:rPr>
      </w:pPr>
      <w:r w:rsidRPr="00C5546D">
        <w:rPr>
          <w:b/>
          <w:i/>
          <w:sz w:val="24"/>
          <w:szCs w:val="24"/>
          <w:u w:val="single"/>
        </w:rPr>
        <w:t>A helyigénylő lap és a megállapodások visszaküldési határideje: 2023</w:t>
      </w:r>
      <w:r w:rsidR="007C486C" w:rsidRPr="00C5546D">
        <w:rPr>
          <w:b/>
          <w:i/>
          <w:sz w:val="24"/>
          <w:szCs w:val="24"/>
          <w:u w:val="single"/>
        </w:rPr>
        <w:t>. június 3</w:t>
      </w:r>
      <w:r w:rsidRPr="00C5546D">
        <w:rPr>
          <w:b/>
          <w:i/>
          <w:sz w:val="24"/>
          <w:szCs w:val="24"/>
          <w:u w:val="single"/>
        </w:rPr>
        <w:t>0.</w:t>
      </w:r>
    </w:p>
    <w:p w:rsidR="00C25F14" w:rsidRDefault="00C25F14" w:rsidP="00C25F14">
      <w:pPr>
        <w:widowControl w:val="0"/>
        <w:ind w:left="285" w:firstLine="708"/>
        <w:jc w:val="both"/>
        <w:rPr>
          <w:b/>
          <w:sz w:val="24"/>
          <w:szCs w:val="24"/>
        </w:rPr>
      </w:pPr>
    </w:p>
    <w:p w:rsidR="00C25F14" w:rsidRPr="006D1584" w:rsidRDefault="00C5546D" w:rsidP="000E4594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C25F14">
        <w:rPr>
          <w:b/>
          <w:sz w:val="24"/>
          <w:szCs w:val="24"/>
        </w:rPr>
        <w:t>A 2023-b</w:t>
      </w:r>
      <w:r w:rsidR="0068745D">
        <w:rPr>
          <w:b/>
          <w:sz w:val="24"/>
          <w:szCs w:val="24"/>
        </w:rPr>
        <w:t>a</w:t>
      </w:r>
      <w:r w:rsidR="00C25F14">
        <w:rPr>
          <w:b/>
          <w:sz w:val="24"/>
          <w:szCs w:val="24"/>
        </w:rPr>
        <w:t xml:space="preserve">n a </w:t>
      </w:r>
      <w:proofErr w:type="spellStart"/>
      <w:r w:rsidR="00C25F14">
        <w:rPr>
          <w:b/>
          <w:sz w:val="24"/>
          <w:szCs w:val="24"/>
        </w:rPr>
        <w:t>Hídivásáron</w:t>
      </w:r>
      <w:proofErr w:type="spellEnd"/>
      <w:r w:rsidR="00C25F14">
        <w:rPr>
          <w:b/>
          <w:sz w:val="24"/>
          <w:szCs w:val="24"/>
        </w:rPr>
        <w:t xml:space="preserve"> résztvevő kereskedők részére a jelentkezési és a fizetési határidő is 2023. június 30. napja.</w:t>
      </w:r>
    </w:p>
    <w:p w:rsidR="00C25F14" w:rsidRDefault="00C25F14" w:rsidP="00C25F14">
      <w:pPr>
        <w:widowControl w:val="0"/>
        <w:jc w:val="both"/>
        <w:rPr>
          <w:sz w:val="24"/>
          <w:szCs w:val="24"/>
        </w:rPr>
      </w:pPr>
    </w:p>
    <w:p w:rsidR="00C25F14" w:rsidRDefault="00C25F14" w:rsidP="00C5546D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Hídivásár</w:t>
      </w:r>
      <w:proofErr w:type="spellEnd"/>
      <w:r>
        <w:rPr>
          <w:sz w:val="24"/>
          <w:szCs w:val="24"/>
        </w:rPr>
        <w:t xml:space="preserve"> idejére 2023. évben egy díjfizetési kategóriában, </w:t>
      </w:r>
      <w:r>
        <w:rPr>
          <w:b/>
          <w:sz w:val="24"/>
          <w:szCs w:val="24"/>
        </w:rPr>
        <w:t>egy</w:t>
      </w:r>
      <w:r w:rsidRPr="00464944">
        <w:rPr>
          <w:b/>
          <w:sz w:val="24"/>
          <w:szCs w:val="24"/>
        </w:rPr>
        <w:t xml:space="preserve"> fizetési határidővel lehet kiegyenlíteni a helypénzt.</w:t>
      </w:r>
      <w:r>
        <w:rPr>
          <w:sz w:val="24"/>
          <w:szCs w:val="24"/>
        </w:rPr>
        <w:t xml:space="preserve"> A helypénz befizetése 2023-ben átutalással (a Hortobágy Község Önkormányzata. OTP Banknál vezetett 11798091-15373498-10870000</w:t>
      </w:r>
      <w:r w:rsidRPr="004504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számú számlaszámára történhet! Átutaláskor kérjük, </w:t>
      </w:r>
      <w:r w:rsidRPr="00C5546D">
        <w:rPr>
          <w:sz w:val="24"/>
          <w:szCs w:val="24"/>
          <w:u w:val="single"/>
        </w:rPr>
        <w:t>tüntesse fel számlázási címét</w:t>
      </w:r>
      <w:r>
        <w:rPr>
          <w:sz w:val="24"/>
          <w:szCs w:val="24"/>
        </w:rPr>
        <w:t xml:space="preserve">! Átutalás után a gyorsabb feldolgozás érdekében kérjük az átutalás igazolását a </w:t>
      </w:r>
      <w:proofErr w:type="spellStart"/>
      <w:r w:rsidRPr="00603E5B">
        <w:rPr>
          <w:b/>
          <w:sz w:val="24"/>
          <w:szCs w:val="24"/>
        </w:rPr>
        <w:t>hidivasar</w:t>
      </w:r>
      <w:proofErr w:type="spellEnd"/>
      <w:r w:rsidRPr="00603E5B">
        <w:rPr>
          <w:b/>
          <w:sz w:val="24"/>
          <w:szCs w:val="24"/>
        </w:rPr>
        <w:t>@gmail.com</w:t>
      </w:r>
      <w:r>
        <w:rPr>
          <w:sz w:val="24"/>
          <w:szCs w:val="24"/>
        </w:rPr>
        <w:t xml:space="preserve"> szíveskedjen megküldeni.</w:t>
      </w:r>
    </w:p>
    <w:p w:rsidR="000E4594" w:rsidRDefault="000E4594" w:rsidP="000E4594">
      <w:pPr>
        <w:widowControl w:val="0"/>
        <w:rPr>
          <w:sz w:val="24"/>
          <w:szCs w:val="24"/>
        </w:rPr>
      </w:pPr>
    </w:p>
    <w:p w:rsidR="006E6F3B" w:rsidRDefault="006E6F3B" w:rsidP="00C5546D">
      <w:pPr>
        <w:widowControl w:val="0"/>
        <w:jc w:val="center"/>
        <w:rPr>
          <w:b/>
          <w:szCs w:val="28"/>
          <w:u w:val="single"/>
        </w:rPr>
      </w:pPr>
    </w:p>
    <w:p w:rsidR="00C25F14" w:rsidRPr="00331FEB" w:rsidRDefault="00C5546D" w:rsidP="00C5546D">
      <w:pPr>
        <w:widowControl w:val="0"/>
        <w:jc w:val="center"/>
        <w:rPr>
          <w:b/>
          <w:szCs w:val="28"/>
          <w:u w:val="single"/>
        </w:rPr>
      </w:pPr>
      <w:r w:rsidRPr="00331FEB">
        <w:rPr>
          <w:b/>
          <w:szCs w:val="28"/>
          <w:u w:val="single"/>
        </w:rPr>
        <w:lastRenderedPageBreak/>
        <w:t xml:space="preserve">2. </w:t>
      </w:r>
      <w:r w:rsidR="00C25F14" w:rsidRPr="00331FEB">
        <w:rPr>
          <w:b/>
          <w:szCs w:val="28"/>
          <w:u w:val="single"/>
        </w:rPr>
        <w:t>Díjtételek:</w:t>
      </w:r>
    </w:p>
    <w:p w:rsidR="00C5546D" w:rsidRPr="00331FEB" w:rsidRDefault="00C5546D" w:rsidP="00C25F14">
      <w:pPr>
        <w:ind w:left="993"/>
        <w:rPr>
          <w:sz w:val="24"/>
          <w:szCs w:val="24"/>
        </w:rPr>
      </w:pPr>
    </w:p>
    <w:p w:rsidR="00C25F14" w:rsidRPr="00331FEB" w:rsidRDefault="00C25F14" w:rsidP="00C25F14">
      <w:pPr>
        <w:ind w:left="993"/>
        <w:rPr>
          <w:i/>
          <w:sz w:val="24"/>
          <w:szCs w:val="24"/>
        </w:rPr>
      </w:pPr>
      <w:r w:rsidRPr="00331FEB">
        <w:rPr>
          <w:sz w:val="24"/>
          <w:szCs w:val="24"/>
        </w:rPr>
        <w:t>A táblázatban lévő rövidítések</w:t>
      </w:r>
      <w:proofErr w:type="gramStart"/>
      <w:r w:rsidRPr="00331FEB">
        <w:rPr>
          <w:sz w:val="24"/>
          <w:szCs w:val="24"/>
        </w:rPr>
        <w:t xml:space="preserve">: </w:t>
      </w:r>
      <w:r w:rsidRPr="00331FEB">
        <w:rPr>
          <w:i/>
          <w:sz w:val="24"/>
          <w:szCs w:val="24"/>
        </w:rPr>
        <w:t xml:space="preserve"> </w:t>
      </w:r>
      <w:r w:rsidR="00C5546D" w:rsidRPr="00331FEB">
        <w:rPr>
          <w:i/>
          <w:sz w:val="24"/>
          <w:szCs w:val="24"/>
        </w:rPr>
        <w:t xml:space="preserve">   </w:t>
      </w:r>
      <w:r w:rsidRPr="00331FEB">
        <w:rPr>
          <w:i/>
          <w:sz w:val="24"/>
          <w:szCs w:val="24"/>
        </w:rPr>
        <w:t>N</w:t>
      </w:r>
      <w:proofErr w:type="gramEnd"/>
      <w:r w:rsidRPr="00331FEB">
        <w:rPr>
          <w:i/>
          <w:sz w:val="24"/>
          <w:szCs w:val="24"/>
        </w:rPr>
        <w:t xml:space="preserve">: nettó ár forint (ÁFA nélküli ár), </w:t>
      </w:r>
    </w:p>
    <w:p w:rsidR="00C25F14" w:rsidRPr="00331FEB" w:rsidRDefault="00C25F14" w:rsidP="00C5546D">
      <w:pPr>
        <w:ind w:left="3825" w:firstLine="423"/>
        <w:rPr>
          <w:b/>
          <w:i/>
          <w:sz w:val="24"/>
          <w:szCs w:val="24"/>
        </w:rPr>
      </w:pPr>
      <w:r w:rsidRPr="00331FEB">
        <w:rPr>
          <w:b/>
          <w:i/>
          <w:sz w:val="24"/>
          <w:szCs w:val="24"/>
        </w:rPr>
        <w:t>B: bruttó ár forint (</w:t>
      </w:r>
      <w:proofErr w:type="spellStart"/>
      <w:r w:rsidRPr="00331FEB">
        <w:rPr>
          <w:b/>
          <w:i/>
          <w:sz w:val="24"/>
          <w:szCs w:val="24"/>
        </w:rPr>
        <w:t>ÁFÁ-val</w:t>
      </w:r>
      <w:proofErr w:type="spellEnd"/>
      <w:r w:rsidRPr="00331FEB">
        <w:rPr>
          <w:b/>
          <w:i/>
          <w:sz w:val="24"/>
          <w:szCs w:val="24"/>
        </w:rPr>
        <w:t xml:space="preserve"> növelt ár)</w:t>
      </w:r>
    </w:p>
    <w:p w:rsidR="00C25F14" w:rsidRPr="00331FEB" w:rsidRDefault="00C25F14" w:rsidP="00C25F14">
      <w:pPr>
        <w:ind w:left="993"/>
        <w:rPr>
          <w:b/>
          <w:i/>
          <w:sz w:val="24"/>
          <w:szCs w:val="24"/>
        </w:rPr>
      </w:pPr>
    </w:p>
    <w:tbl>
      <w:tblPr>
        <w:tblW w:w="9356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245"/>
      </w:tblGrid>
      <w:tr w:rsidR="00C25F14" w:rsidRPr="00331FEB" w:rsidTr="00C5546D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F14" w:rsidRPr="00331FEB" w:rsidRDefault="00C25F14" w:rsidP="00BC4102">
            <w:pPr>
              <w:pStyle w:val="Cmsor3"/>
              <w:widowControl w:val="0"/>
              <w:snapToGrid w:val="0"/>
              <w:rPr>
                <w:sz w:val="28"/>
                <w:szCs w:val="28"/>
              </w:rPr>
            </w:pPr>
            <w:r w:rsidRPr="00331FEB">
              <w:rPr>
                <w:sz w:val="28"/>
                <w:szCs w:val="28"/>
              </w:rPr>
              <w:t>Kategóriák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F14" w:rsidRPr="00331FEB" w:rsidRDefault="000E4594" w:rsidP="00BC4102">
            <w:pPr>
              <w:snapToGrid w:val="0"/>
              <w:jc w:val="center"/>
              <w:rPr>
                <w:b/>
                <w:i/>
                <w:szCs w:val="28"/>
              </w:rPr>
            </w:pPr>
            <w:r w:rsidRPr="00331FEB">
              <w:rPr>
                <w:b/>
                <w:i/>
                <w:szCs w:val="28"/>
              </w:rPr>
              <w:t>2023.</w:t>
            </w:r>
            <w:r w:rsidR="00C25F14" w:rsidRPr="00331FEB">
              <w:rPr>
                <w:b/>
                <w:i/>
                <w:szCs w:val="28"/>
              </w:rPr>
              <w:t xml:space="preserve"> június 30-ig történő befizetések esetén</w:t>
            </w:r>
          </w:p>
        </w:tc>
      </w:tr>
      <w:tr w:rsidR="00C25F14" w:rsidRPr="00331FEB" w:rsidTr="00C5546D">
        <w:trPr>
          <w:cantSplit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F14" w:rsidRPr="00331FEB" w:rsidRDefault="00C25F14" w:rsidP="00BC4102">
            <w:pPr>
              <w:snapToGrid w:val="0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5F14" w:rsidRPr="00331FEB" w:rsidRDefault="00C25F14" w:rsidP="00735B3B">
            <w:pPr>
              <w:jc w:val="center"/>
              <w:rPr>
                <w:b/>
                <w:szCs w:val="28"/>
              </w:rPr>
            </w:pPr>
            <w:r w:rsidRPr="00331FEB">
              <w:rPr>
                <w:b/>
                <w:szCs w:val="28"/>
              </w:rPr>
              <w:t>Ft/</w:t>
            </w:r>
            <w:proofErr w:type="spellStart"/>
            <w:r w:rsidR="00735B3B" w:rsidRPr="00331FEB">
              <w:rPr>
                <w:b/>
                <w:szCs w:val="28"/>
              </w:rPr>
              <w:t>fm</w:t>
            </w:r>
            <w:proofErr w:type="spellEnd"/>
            <w:r w:rsidRPr="00331FEB">
              <w:rPr>
                <w:b/>
                <w:szCs w:val="28"/>
              </w:rPr>
              <w:t>/</w:t>
            </w:r>
            <w:r w:rsidR="00603E5B" w:rsidRPr="00331FEB">
              <w:rPr>
                <w:b/>
                <w:szCs w:val="28"/>
              </w:rPr>
              <w:t>1</w:t>
            </w:r>
            <w:r w:rsidRPr="00331FEB">
              <w:rPr>
                <w:b/>
                <w:szCs w:val="28"/>
              </w:rPr>
              <w:t xml:space="preserve"> nap + ÁFA</w:t>
            </w:r>
          </w:p>
        </w:tc>
      </w:tr>
      <w:tr w:rsidR="00C25F14" w:rsidRPr="00331FEB" w:rsidTr="00C5546D">
        <w:trPr>
          <w:trHeight w:val="59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F14" w:rsidRPr="00331FEB" w:rsidRDefault="002C40EC" w:rsidP="00BC4102">
            <w:pPr>
              <w:snapToGrid w:val="0"/>
              <w:rPr>
                <w:b/>
                <w:szCs w:val="28"/>
              </w:rPr>
            </w:pPr>
            <w:r w:rsidRPr="00331FEB">
              <w:rPr>
                <w:b/>
                <w:szCs w:val="28"/>
              </w:rPr>
              <w:t>Kézműves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5F14" w:rsidRPr="00331FEB" w:rsidRDefault="00C25F14" w:rsidP="00BC4102">
            <w:pPr>
              <w:snapToGrid w:val="0"/>
              <w:jc w:val="center"/>
              <w:rPr>
                <w:i/>
                <w:szCs w:val="28"/>
              </w:rPr>
            </w:pPr>
            <w:r w:rsidRPr="00331FEB">
              <w:rPr>
                <w:i/>
                <w:szCs w:val="28"/>
              </w:rPr>
              <w:t>N:</w:t>
            </w:r>
            <w:r w:rsidR="00C06B67" w:rsidRPr="00331FEB">
              <w:rPr>
                <w:i/>
                <w:szCs w:val="28"/>
              </w:rPr>
              <w:t>3</w:t>
            </w:r>
            <w:r w:rsidR="00735B3B" w:rsidRPr="00331FEB">
              <w:rPr>
                <w:i/>
                <w:szCs w:val="28"/>
              </w:rPr>
              <w:t>.</w:t>
            </w:r>
            <w:r w:rsidR="00C06B67" w:rsidRPr="00331FEB">
              <w:rPr>
                <w:i/>
                <w:szCs w:val="28"/>
              </w:rPr>
              <w:t>937</w:t>
            </w:r>
            <w:r w:rsidRPr="00331FEB">
              <w:rPr>
                <w:i/>
                <w:szCs w:val="28"/>
              </w:rPr>
              <w:t>.- +ÁFA, azaz</w:t>
            </w:r>
          </w:p>
          <w:p w:rsidR="00C25F14" w:rsidRPr="00331FEB" w:rsidRDefault="00C25F14" w:rsidP="00C06B67">
            <w:pPr>
              <w:jc w:val="center"/>
              <w:rPr>
                <w:b/>
                <w:szCs w:val="28"/>
              </w:rPr>
            </w:pPr>
            <w:r w:rsidRPr="00331FEB">
              <w:rPr>
                <w:b/>
                <w:szCs w:val="28"/>
              </w:rPr>
              <w:t xml:space="preserve">B: </w:t>
            </w:r>
            <w:r w:rsidR="00C06B67" w:rsidRPr="00331FEB">
              <w:rPr>
                <w:b/>
                <w:szCs w:val="28"/>
              </w:rPr>
              <w:t>5</w:t>
            </w:r>
            <w:r w:rsidRPr="00331FEB">
              <w:rPr>
                <w:b/>
                <w:szCs w:val="28"/>
              </w:rPr>
              <w:t>.</w:t>
            </w:r>
            <w:r w:rsidR="002C40EC" w:rsidRPr="00331FEB">
              <w:rPr>
                <w:b/>
                <w:szCs w:val="28"/>
              </w:rPr>
              <w:t>0</w:t>
            </w:r>
            <w:r w:rsidRPr="00331FEB">
              <w:rPr>
                <w:b/>
                <w:szCs w:val="28"/>
              </w:rPr>
              <w:t>00.-</w:t>
            </w:r>
          </w:p>
        </w:tc>
      </w:tr>
      <w:tr w:rsidR="00C25F14" w:rsidRPr="00331FEB" w:rsidTr="00970E9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F14" w:rsidRPr="00331FEB" w:rsidRDefault="00C25F14" w:rsidP="00970E98">
            <w:pPr>
              <w:snapToGrid w:val="0"/>
              <w:rPr>
                <w:b/>
                <w:szCs w:val="28"/>
              </w:rPr>
            </w:pPr>
            <w:r w:rsidRPr="00331FEB">
              <w:rPr>
                <w:b/>
                <w:szCs w:val="28"/>
              </w:rPr>
              <w:t>Étel-ital árusok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5F14" w:rsidRPr="00331FEB" w:rsidRDefault="00C25F14" w:rsidP="00BC4102">
            <w:pPr>
              <w:snapToGrid w:val="0"/>
              <w:jc w:val="center"/>
              <w:rPr>
                <w:i/>
                <w:szCs w:val="28"/>
              </w:rPr>
            </w:pPr>
            <w:r w:rsidRPr="00331FEB">
              <w:rPr>
                <w:i/>
                <w:szCs w:val="28"/>
              </w:rPr>
              <w:t>N:</w:t>
            </w:r>
            <w:r w:rsidR="00970E98" w:rsidRPr="00331FEB">
              <w:rPr>
                <w:i/>
                <w:szCs w:val="28"/>
              </w:rPr>
              <w:t>11</w:t>
            </w:r>
            <w:r w:rsidRPr="00331FEB">
              <w:rPr>
                <w:i/>
                <w:szCs w:val="28"/>
              </w:rPr>
              <w:t>.</w:t>
            </w:r>
            <w:r w:rsidR="00C06B67" w:rsidRPr="00331FEB">
              <w:rPr>
                <w:i/>
                <w:szCs w:val="28"/>
              </w:rPr>
              <w:t>811</w:t>
            </w:r>
            <w:r w:rsidRPr="00331FEB">
              <w:rPr>
                <w:i/>
                <w:szCs w:val="28"/>
              </w:rPr>
              <w:t>.- +ÁFA, azaz</w:t>
            </w:r>
          </w:p>
          <w:p w:rsidR="00C25F14" w:rsidRPr="00331FEB" w:rsidRDefault="00C25F14" w:rsidP="00970E98">
            <w:pPr>
              <w:jc w:val="center"/>
              <w:rPr>
                <w:b/>
                <w:szCs w:val="28"/>
              </w:rPr>
            </w:pPr>
            <w:r w:rsidRPr="00331FEB">
              <w:rPr>
                <w:b/>
                <w:szCs w:val="28"/>
              </w:rPr>
              <w:t xml:space="preserve">B: </w:t>
            </w:r>
            <w:r w:rsidR="00970E98" w:rsidRPr="00331FEB">
              <w:rPr>
                <w:b/>
                <w:szCs w:val="28"/>
              </w:rPr>
              <w:t>15</w:t>
            </w:r>
            <w:r w:rsidRPr="00331FEB">
              <w:rPr>
                <w:b/>
                <w:szCs w:val="28"/>
              </w:rPr>
              <w:t>.000.-</w:t>
            </w:r>
          </w:p>
        </w:tc>
      </w:tr>
      <w:tr w:rsidR="00C25F14" w:rsidRPr="00331FEB" w:rsidTr="00C5546D">
        <w:trPr>
          <w:trHeight w:val="12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F14" w:rsidRPr="00331FEB" w:rsidRDefault="00C25F14" w:rsidP="00BC4102">
            <w:pPr>
              <w:snapToGrid w:val="0"/>
              <w:rPr>
                <w:b/>
                <w:szCs w:val="28"/>
              </w:rPr>
            </w:pPr>
            <w:r w:rsidRPr="00331FEB">
              <w:rPr>
                <w:b/>
                <w:szCs w:val="28"/>
              </w:rPr>
              <w:t>Egyéb árusok</w:t>
            </w:r>
          </w:p>
          <w:p w:rsidR="00C25F14" w:rsidRPr="00331FEB" w:rsidRDefault="00C25F14" w:rsidP="00BC410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5F14" w:rsidRPr="00331FEB" w:rsidRDefault="00C25F14" w:rsidP="00BC4102">
            <w:pPr>
              <w:snapToGrid w:val="0"/>
              <w:jc w:val="center"/>
              <w:rPr>
                <w:i/>
                <w:szCs w:val="28"/>
              </w:rPr>
            </w:pPr>
            <w:r w:rsidRPr="00331FEB">
              <w:rPr>
                <w:i/>
                <w:szCs w:val="28"/>
              </w:rPr>
              <w:t>N:</w:t>
            </w:r>
            <w:r w:rsidR="00970E98" w:rsidRPr="00331FEB">
              <w:rPr>
                <w:i/>
                <w:szCs w:val="28"/>
              </w:rPr>
              <w:t>7</w:t>
            </w:r>
            <w:r w:rsidRPr="00331FEB">
              <w:rPr>
                <w:i/>
                <w:szCs w:val="28"/>
              </w:rPr>
              <w:t>.</w:t>
            </w:r>
            <w:r w:rsidR="002C40EC" w:rsidRPr="00331FEB">
              <w:rPr>
                <w:i/>
                <w:szCs w:val="28"/>
              </w:rPr>
              <w:t>8</w:t>
            </w:r>
            <w:r w:rsidR="00970E98" w:rsidRPr="00331FEB">
              <w:rPr>
                <w:i/>
                <w:szCs w:val="28"/>
              </w:rPr>
              <w:t>74</w:t>
            </w:r>
            <w:r w:rsidRPr="00331FEB">
              <w:rPr>
                <w:i/>
                <w:szCs w:val="28"/>
              </w:rPr>
              <w:t>.- +ÁFA, azaz</w:t>
            </w:r>
          </w:p>
          <w:p w:rsidR="00C25F14" w:rsidRPr="00331FEB" w:rsidRDefault="00C25F14" w:rsidP="00970E98">
            <w:pPr>
              <w:jc w:val="center"/>
              <w:rPr>
                <w:b/>
                <w:szCs w:val="28"/>
              </w:rPr>
            </w:pPr>
            <w:r w:rsidRPr="00331FEB">
              <w:rPr>
                <w:b/>
                <w:szCs w:val="28"/>
              </w:rPr>
              <w:t xml:space="preserve">B: </w:t>
            </w:r>
            <w:r w:rsidR="00970E98" w:rsidRPr="00331FEB">
              <w:rPr>
                <w:b/>
                <w:szCs w:val="28"/>
              </w:rPr>
              <w:t>10</w:t>
            </w:r>
            <w:r w:rsidRPr="00331FEB">
              <w:rPr>
                <w:b/>
                <w:szCs w:val="28"/>
              </w:rPr>
              <w:t>.</w:t>
            </w:r>
            <w:r w:rsidR="00970E98" w:rsidRPr="00331FEB">
              <w:rPr>
                <w:b/>
                <w:szCs w:val="28"/>
              </w:rPr>
              <w:t>0</w:t>
            </w:r>
            <w:r w:rsidRPr="00331FEB">
              <w:rPr>
                <w:b/>
                <w:szCs w:val="28"/>
              </w:rPr>
              <w:t>00.-</w:t>
            </w:r>
          </w:p>
        </w:tc>
      </w:tr>
    </w:tbl>
    <w:p w:rsidR="00C25F14" w:rsidRPr="00331FEB" w:rsidRDefault="00C25F14" w:rsidP="00C25F14">
      <w:pPr>
        <w:spacing w:after="100"/>
        <w:jc w:val="center"/>
        <w:rPr>
          <w:b/>
          <w:position w:val="-23"/>
          <w:szCs w:val="28"/>
        </w:rPr>
      </w:pPr>
    </w:p>
    <w:tbl>
      <w:tblPr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2"/>
        <w:gridCol w:w="5914"/>
      </w:tblGrid>
      <w:tr w:rsidR="00C25F14" w:rsidRPr="00331FEB" w:rsidTr="00C5546D">
        <w:tc>
          <w:tcPr>
            <w:tcW w:w="3442" w:type="dxa"/>
            <w:shd w:val="clear" w:color="auto" w:fill="auto"/>
          </w:tcPr>
          <w:p w:rsidR="00C25F14" w:rsidRPr="00331FEB" w:rsidRDefault="00C25F14" w:rsidP="00BC4102">
            <w:pPr>
              <w:snapToGrid w:val="0"/>
              <w:rPr>
                <w:b/>
                <w:szCs w:val="28"/>
              </w:rPr>
            </w:pPr>
            <w:r w:rsidRPr="00331FEB">
              <w:rPr>
                <w:b/>
                <w:szCs w:val="28"/>
              </w:rPr>
              <w:t xml:space="preserve">személygépkocsi </w:t>
            </w:r>
            <w:r w:rsidR="00A628C0" w:rsidRPr="00331FEB">
              <w:rPr>
                <w:b/>
                <w:szCs w:val="28"/>
              </w:rPr>
              <w:t xml:space="preserve">(1 </w:t>
            </w:r>
            <w:r w:rsidR="00C06B67" w:rsidRPr="00331FEB">
              <w:rPr>
                <w:b/>
                <w:szCs w:val="28"/>
              </w:rPr>
              <w:t xml:space="preserve">db </w:t>
            </w:r>
            <w:r w:rsidR="00A628C0" w:rsidRPr="00331FEB">
              <w:rPr>
                <w:b/>
                <w:szCs w:val="28"/>
              </w:rPr>
              <w:t>gépjármű felett, minden további gépjárműre)</w:t>
            </w:r>
          </w:p>
        </w:tc>
        <w:tc>
          <w:tcPr>
            <w:tcW w:w="5914" w:type="dxa"/>
            <w:shd w:val="clear" w:color="auto" w:fill="auto"/>
          </w:tcPr>
          <w:p w:rsidR="00C25F14" w:rsidRPr="00331FEB" w:rsidRDefault="00C06B67" w:rsidP="00BC4102">
            <w:pPr>
              <w:jc w:val="center"/>
              <w:rPr>
                <w:b/>
                <w:szCs w:val="28"/>
              </w:rPr>
            </w:pPr>
            <w:r w:rsidRPr="00331FEB">
              <w:rPr>
                <w:b/>
                <w:szCs w:val="28"/>
              </w:rPr>
              <w:t>Ft/db/</w:t>
            </w:r>
            <w:r w:rsidR="00A628C0" w:rsidRPr="00331FEB">
              <w:rPr>
                <w:b/>
                <w:szCs w:val="28"/>
              </w:rPr>
              <w:t>1</w:t>
            </w:r>
            <w:r w:rsidR="00C25F14" w:rsidRPr="00331FEB">
              <w:rPr>
                <w:b/>
                <w:szCs w:val="28"/>
              </w:rPr>
              <w:t xml:space="preserve"> nap</w:t>
            </w:r>
          </w:p>
          <w:p w:rsidR="00C25F14" w:rsidRPr="00331FEB" w:rsidRDefault="00C25F14" w:rsidP="00BC4102">
            <w:pPr>
              <w:jc w:val="center"/>
              <w:rPr>
                <w:i/>
                <w:szCs w:val="28"/>
              </w:rPr>
            </w:pPr>
            <w:r w:rsidRPr="00331FEB">
              <w:rPr>
                <w:i/>
                <w:szCs w:val="28"/>
              </w:rPr>
              <w:t>N:7.086.- +ÁFA, azaz</w:t>
            </w:r>
          </w:p>
          <w:p w:rsidR="00C25F14" w:rsidRPr="00331FEB" w:rsidRDefault="00C25F14" w:rsidP="00BC4102">
            <w:pPr>
              <w:jc w:val="center"/>
              <w:rPr>
                <w:b/>
                <w:szCs w:val="28"/>
              </w:rPr>
            </w:pPr>
            <w:r w:rsidRPr="00331FEB">
              <w:rPr>
                <w:b/>
                <w:szCs w:val="28"/>
              </w:rPr>
              <w:t>B: 9.000.</w:t>
            </w:r>
            <w:r w:rsidRPr="00331FEB">
              <w:rPr>
                <w:i/>
                <w:szCs w:val="28"/>
              </w:rPr>
              <w:t>-</w:t>
            </w:r>
            <w:r w:rsidRPr="00331FEB">
              <w:rPr>
                <w:b/>
                <w:szCs w:val="28"/>
              </w:rPr>
              <w:t>Ft</w:t>
            </w:r>
          </w:p>
        </w:tc>
      </w:tr>
      <w:tr w:rsidR="00A628C0" w:rsidRPr="00331FEB" w:rsidTr="00C5546D">
        <w:tc>
          <w:tcPr>
            <w:tcW w:w="3442" w:type="dxa"/>
            <w:shd w:val="clear" w:color="auto" w:fill="auto"/>
          </w:tcPr>
          <w:p w:rsidR="00A628C0" w:rsidRPr="00331FEB" w:rsidRDefault="00A628C0" w:rsidP="00BC410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914" w:type="dxa"/>
            <w:shd w:val="clear" w:color="auto" w:fill="auto"/>
          </w:tcPr>
          <w:p w:rsidR="00A628C0" w:rsidRPr="00331FEB" w:rsidRDefault="00A628C0" w:rsidP="00BC4102">
            <w:pPr>
              <w:jc w:val="center"/>
              <w:rPr>
                <w:b/>
                <w:szCs w:val="28"/>
              </w:rPr>
            </w:pPr>
          </w:p>
        </w:tc>
      </w:tr>
    </w:tbl>
    <w:p w:rsidR="00C25F14" w:rsidRDefault="000E4594" w:rsidP="00C25F14">
      <w:pPr>
        <w:jc w:val="center"/>
        <w:rPr>
          <w:b/>
          <w:position w:val="-19"/>
        </w:rPr>
      </w:pPr>
      <w:r w:rsidRPr="00331FEB">
        <w:rPr>
          <w:b/>
          <w:position w:val="-19"/>
        </w:rPr>
        <w:t>2023-ba</w:t>
      </w:r>
      <w:r w:rsidR="00C25F14" w:rsidRPr="00331FEB">
        <w:rPr>
          <w:b/>
          <w:position w:val="-19"/>
        </w:rPr>
        <w:t>n adóköteles, ÁFA kulcs: 27%</w:t>
      </w:r>
    </w:p>
    <w:p w:rsidR="00C25F14" w:rsidRDefault="00C25F14" w:rsidP="00C25F14">
      <w:pPr>
        <w:jc w:val="center"/>
        <w:rPr>
          <w:b/>
          <w:position w:val="-19"/>
        </w:rPr>
      </w:pPr>
    </w:p>
    <w:p w:rsidR="00C25F14" w:rsidRPr="00BC419D" w:rsidRDefault="00C25F14" w:rsidP="00C25F14">
      <w:pPr>
        <w:tabs>
          <w:tab w:val="left" w:pos="426"/>
          <w:tab w:val="left" w:pos="3119"/>
        </w:tabs>
        <w:ind w:left="284"/>
        <w:rPr>
          <w:sz w:val="24"/>
          <w:szCs w:val="24"/>
        </w:rPr>
      </w:pPr>
    </w:p>
    <w:p w:rsidR="00C25F14" w:rsidRPr="00BC419D" w:rsidRDefault="00C5546D" w:rsidP="00C5546D">
      <w:pPr>
        <w:tabs>
          <w:tab w:val="left" w:pos="426"/>
          <w:tab w:val="left" w:pos="567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C25F14" w:rsidRPr="00BC419D">
        <w:rPr>
          <w:b/>
          <w:sz w:val="24"/>
          <w:szCs w:val="24"/>
        </w:rPr>
        <w:t xml:space="preserve">A </w:t>
      </w:r>
      <w:r w:rsidR="000D1E75">
        <w:rPr>
          <w:b/>
          <w:sz w:val="24"/>
          <w:szCs w:val="24"/>
        </w:rPr>
        <w:t>min</w:t>
      </w:r>
      <w:r w:rsidR="00C25F14" w:rsidRPr="00BC419D">
        <w:rPr>
          <w:b/>
          <w:sz w:val="24"/>
          <w:szCs w:val="24"/>
        </w:rPr>
        <w:t xml:space="preserve">imálisan elfoglalható terület nagysága: </w:t>
      </w:r>
      <w:r w:rsidR="000D1E75">
        <w:rPr>
          <w:b/>
          <w:sz w:val="24"/>
          <w:szCs w:val="24"/>
        </w:rPr>
        <w:t>2</w:t>
      </w:r>
      <w:r w:rsidR="00C25F14" w:rsidRPr="00BC419D">
        <w:rPr>
          <w:b/>
          <w:sz w:val="24"/>
          <w:szCs w:val="24"/>
        </w:rPr>
        <w:t xml:space="preserve"> </w:t>
      </w:r>
      <w:r w:rsidR="000D1E75">
        <w:rPr>
          <w:b/>
          <w:sz w:val="24"/>
          <w:szCs w:val="24"/>
        </w:rPr>
        <w:t>folyóméter</w:t>
      </w:r>
      <w:r w:rsidR="00C25F14" w:rsidRPr="00BC419D">
        <w:rPr>
          <w:b/>
          <w:sz w:val="24"/>
          <w:szCs w:val="24"/>
        </w:rPr>
        <w:t xml:space="preserve"> </w:t>
      </w:r>
      <w:r w:rsidR="000D1E75">
        <w:rPr>
          <w:b/>
          <w:sz w:val="24"/>
          <w:szCs w:val="24"/>
        </w:rPr>
        <w:t>(</w:t>
      </w:r>
      <w:proofErr w:type="spellStart"/>
      <w:r w:rsidR="000D1E75">
        <w:rPr>
          <w:b/>
          <w:sz w:val="24"/>
          <w:szCs w:val="24"/>
        </w:rPr>
        <w:t>fm</w:t>
      </w:r>
      <w:proofErr w:type="spellEnd"/>
      <w:r w:rsidR="000D1E75">
        <w:rPr>
          <w:b/>
          <w:sz w:val="24"/>
          <w:szCs w:val="24"/>
        </w:rPr>
        <w:t>)</w:t>
      </w:r>
    </w:p>
    <w:p w:rsidR="00C25F14" w:rsidRDefault="00C5546D" w:rsidP="00C25F14">
      <w:pPr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C25F14" w:rsidRPr="00BC419D">
        <w:rPr>
          <w:b/>
          <w:sz w:val="24"/>
          <w:szCs w:val="24"/>
        </w:rPr>
        <w:t>Az árusító felület minimális szélessége: 2 m</w:t>
      </w:r>
    </w:p>
    <w:p w:rsidR="000D1E75" w:rsidRPr="00BC419D" w:rsidRDefault="000D1E75" w:rsidP="00C25F14">
      <w:pPr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BC419D">
        <w:rPr>
          <w:b/>
          <w:sz w:val="24"/>
          <w:szCs w:val="24"/>
        </w:rPr>
        <w:t>Az árusító felület m</w:t>
      </w:r>
      <w:r>
        <w:rPr>
          <w:b/>
          <w:sz w:val="24"/>
          <w:szCs w:val="24"/>
        </w:rPr>
        <w:t>ax</w:t>
      </w:r>
      <w:r w:rsidRPr="00BC419D">
        <w:rPr>
          <w:b/>
          <w:sz w:val="24"/>
          <w:szCs w:val="24"/>
        </w:rPr>
        <w:t xml:space="preserve">imális </w:t>
      </w:r>
      <w:r>
        <w:rPr>
          <w:b/>
          <w:sz w:val="24"/>
          <w:szCs w:val="24"/>
        </w:rPr>
        <w:t>mélység</w:t>
      </w:r>
      <w:r w:rsidRPr="00BC419D">
        <w:rPr>
          <w:b/>
          <w:sz w:val="24"/>
          <w:szCs w:val="24"/>
        </w:rPr>
        <w:t>e:</w:t>
      </w:r>
      <w:r w:rsidR="00331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 m</w:t>
      </w:r>
    </w:p>
    <w:p w:rsidR="00C25F14" w:rsidRPr="00617961" w:rsidRDefault="00C25F14" w:rsidP="00C25F14">
      <w:pPr>
        <w:jc w:val="center"/>
        <w:rPr>
          <w:b/>
          <w:i/>
          <w:sz w:val="24"/>
          <w:szCs w:val="24"/>
        </w:rPr>
      </w:pPr>
    </w:p>
    <w:p w:rsidR="00C25F14" w:rsidRPr="00BC419D" w:rsidRDefault="00C25F14" w:rsidP="00C5546D">
      <w:pPr>
        <w:tabs>
          <w:tab w:val="left" w:pos="426"/>
          <w:tab w:val="left" w:pos="567"/>
        </w:tabs>
        <w:jc w:val="both"/>
        <w:rPr>
          <w:b/>
          <w:sz w:val="24"/>
          <w:szCs w:val="24"/>
        </w:rPr>
      </w:pPr>
      <w:r w:rsidRPr="00BC419D">
        <w:rPr>
          <w:b/>
          <w:sz w:val="24"/>
          <w:szCs w:val="24"/>
        </w:rPr>
        <w:t>A díjfizetés szempontjából minden megkezdett méter egésznek számít!</w:t>
      </w:r>
    </w:p>
    <w:p w:rsidR="00C25F14" w:rsidRPr="00423504" w:rsidRDefault="00C25F14" w:rsidP="00C5546D">
      <w:pPr>
        <w:tabs>
          <w:tab w:val="left" w:pos="709"/>
        </w:tabs>
        <w:jc w:val="both"/>
        <w:rPr>
          <w:sz w:val="24"/>
          <w:szCs w:val="24"/>
        </w:rPr>
      </w:pPr>
      <w:r w:rsidRPr="00331FEB">
        <w:rPr>
          <w:b/>
          <w:sz w:val="24"/>
          <w:szCs w:val="24"/>
        </w:rPr>
        <w:t xml:space="preserve">Amennyiben a kereskedő az igényelt területen felül pótterületet foglal el, </w:t>
      </w:r>
      <w:r w:rsidR="000D1E75" w:rsidRPr="00331FEB">
        <w:rPr>
          <w:b/>
          <w:sz w:val="24"/>
          <w:szCs w:val="24"/>
        </w:rPr>
        <w:t>kitiltásra kerülhet a vásárból</w:t>
      </w:r>
      <w:r w:rsidRPr="00331FEB">
        <w:rPr>
          <w:b/>
          <w:sz w:val="24"/>
          <w:szCs w:val="24"/>
        </w:rPr>
        <w:t>!</w:t>
      </w:r>
    </w:p>
    <w:p w:rsidR="00C25F14" w:rsidRDefault="00C25F14" w:rsidP="00C25F14">
      <w:pPr>
        <w:jc w:val="both"/>
        <w:rPr>
          <w:sz w:val="26"/>
        </w:rPr>
      </w:pPr>
    </w:p>
    <w:p w:rsidR="00C25F14" w:rsidRDefault="00C25F14" w:rsidP="00C5546D">
      <w:pPr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450475">
        <w:rPr>
          <w:sz w:val="24"/>
          <w:szCs w:val="24"/>
        </w:rPr>
        <w:t xml:space="preserve">A helyfoglalás </w:t>
      </w:r>
      <w:r w:rsidR="000D1E75">
        <w:rPr>
          <w:sz w:val="24"/>
          <w:szCs w:val="24"/>
        </w:rPr>
        <w:t>érkezési sorrendben</w:t>
      </w:r>
      <w:r w:rsidRPr="00450475">
        <w:rPr>
          <w:sz w:val="24"/>
          <w:szCs w:val="24"/>
        </w:rPr>
        <w:t xml:space="preserve"> történik, ha a lefoglalni kívánt árusító hely nagysága után fizetendő helypénzről a befizetést igazoló feladóvényt </w:t>
      </w:r>
      <w:r>
        <w:rPr>
          <w:sz w:val="24"/>
          <w:szCs w:val="24"/>
        </w:rPr>
        <w:t xml:space="preserve">vagy az átutalás tényét igazoló kivonatot </w:t>
      </w:r>
      <w:r w:rsidRPr="00450475">
        <w:rPr>
          <w:sz w:val="24"/>
          <w:szCs w:val="24"/>
        </w:rPr>
        <w:t xml:space="preserve">bemutatja, </w:t>
      </w:r>
      <w:r>
        <w:rPr>
          <w:sz w:val="24"/>
          <w:szCs w:val="24"/>
        </w:rPr>
        <w:t xml:space="preserve">illetve a befizetés Hortobágy Község Önkormányzata OTP </w:t>
      </w:r>
      <w:proofErr w:type="spellStart"/>
      <w:r>
        <w:rPr>
          <w:sz w:val="24"/>
          <w:szCs w:val="24"/>
        </w:rPr>
        <w:t>Nyrt</w:t>
      </w:r>
      <w:proofErr w:type="spellEnd"/>
      <w:r>
        <w:rPr>
          <w:sz w:val="24"/>
          <w:szCs w:val="24"/>
        </w:rPr>
        <w:t>. 11798091</w:t>
      </w:r>
      <w:r w:rsidRPr="00450475">
        <w:rPr>
          <w:sz w:val="24"/>
          <w:szCs w:val="24"/>
        </w:rPr>
        <w:t>-</w:t>
      </w:r>
      <w:r>
        <w:rPr>
          <w:sz w:val="24"/>
          <w:szCs w:val="24"/>
        </w:rPr>
        <w:t>15373498-10870000</w:t>
      </w:r>
      <w:r w:rsidRPr="004504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számú számlájára megérkezik. </w:t>
      </w:r>
    </w:p>
    <w:p w:rsidR="00E921FE" w:rsidRDefault="00E921FE" w:rsidP="00E921FE">
      <w:pPr>
        <w:tabs>
          <w:tab w:val="left" w:pos="426"/>
          <w:tab w:val="left" w:pos="567"/>
        </w:tabs>
        <w:ind w:left="644"/>
        <w:jc w:val="both"/>
        <w:rPr>
          <w:sz w:val="24"/>
          <w:szCs w:val="24"/>
        </w:rPr>
      </w:pPr>
    </w:p>
    <w:p w:rsidR="00C25F14" w:rsidRPr="00E921FE" w:rsidRDefault="00C25F14" w:rsidP="00C5546D">
      <w:pPr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E921FE">
        <w:rPr>
          <w:b/>
          <w:sz w:val="24"/>
          <w:szCs w:val="24"/>
        </w:rPr>
        <w:t>A vásárra befizetett helypénz visszafizetésére nincs lehetőség. /Kivétel: abban az esetben, ha a vásár megtartását le kell mondania a szervezőnek./</w:t>
      </w:r>
    </w:p>
    <w:p w:rsidR="00C25F14" w:rsidRPr="00450475" w:rsidRDefault="00C25F14" w:rsidP="00C25F14">
      <w:pPr>
        <w:ind w:left="658"/>
        <w:jc w:val="both"/>
        <w:rPr>
          <w:sz w:val="24"/>
          <w:szCs w:val="24"/>
        </w:rPr>
      </w:pPr>
    </w:p>
    <w:p w:rsidR="00E921FE" w:rsidRDefault="00C25F14" w:rsidP="00C5546D">
      <w:pPr>
        <w:jc w:val="both"/>
        <w:rPr>
          <w:sz w:val="24"/>
          <w:szCs w:val="24"/>
        </w:rPr>
      </w:pPr>
      <w:r w:rsidRPr="00450475">
        <w:rPr>
          <w:sz w:val="24"/>
          <w:szCs w:val="24"/>
        </w:rPr>
        <w:t>A vásár területére legkorábban 20</w:t>
      </w:r>
      <w:r>
        <w:rPr>
          <w:sz w:val="24"/>
          <w:szCs w:val="24"/>
        </w:rPr>
        <w:t>23</w:t>
      </w:r>
      <w:r w:rsidRPr="00450475">
        <w:rPr>
          <w:sz w:val="24"/>
          <w:szCs w:val="24"/>
        </w:rPr>
        <w:t xml:space="preserve">. </w:t>
      </w:r>
      <w:r>
        <w:rPr>
          <w:sz w:val="24"/>
          <w:szCs w:val="24"/>
        </w:rPr>
        <w:t>augusztus 18-án (péntek</w:t>
      </w:r>
      <w:r w:rsidRPr="00D10AF4">
        <w:rPr>
          <w:sz w:val="24"/>
          <w:szCs w:val="24"/>
        </w:rPr>
        <w:t>)</w:t>
      </w:r>
      <w:r w:rsidRPr="00450475">
        <w:rPr>
          <w:sz w:val="24"/>
          <w:szCs w:val="24"/>
        </w:rPr>
        <w:t xml:space="preserve"> </w:t>
      </w:r>
      <w:r w:rsidR="000D1E75">
        <w:rPr>
          <w:sz w:val="24"/>
          <w:szCs w:val="24"/>
        </w:rPr>
        <w:t>8</w:t>
      </w:r>
      <w:r w:rsidRPr="00450475">
        <w:rPr>
          <w:sz w:val="24"/>
          <w:szCs w:val="24"/>
          <w:u w:val="single"/>
          <w:vertAlign w:val="superscript"/>
        </w:rPr>
        <w:t>00</w:t>
      </w:r>
      <w:r w:rsidR="00E921FE">
        <w:rPr>
          <w:sz w:val="24"/>
          <w:szCs w:val="24"/>
        </w:rPr>
        <w:t xml:space="preserve"> órától lehet belépni.</w:t>
      </w:r>
    </w:p>
    <w:p w:rsidR="00C25F14" w:rsidRDefault="00C25F14" w:rsidP="00C25F14">
      <w:pPr>
        <w:ind w:left="658"/>
        <w:jc w:val="both"/>
        <w:rPr>
          <w:sz w:val="24"/>
          <w:szCs w:val="24"/>
        </w:rPr>
      </w:pPr>
      <w:r w:rsidRPr="00450475">
        <w:rPr>
          <w:sz w:val="24"/>
          <w:szCs w:val="24"/>
        </w:rPr>
        <w:t xml:space="preserve"> </w:t>
      </w:r>
    </w:p>
    <w:p w:rsidR="00C25F14" w:rsidRDefault="00C5546D" w:rsidP="00E921FE">
      <w:pPr>
        <w:tabs>
          <w:tab w:val="left" w:pos="426"/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25F14" w:rsidRPr="00450475">
        <w:rPr>
          <w:sz w:val="24"/>
          <w:szCs w:val="24"/>
        </w:rPr>
        <w:t xml:space="preserve">A vásáron történő árusításhoz az alábbi jogszabályokat kell betartani: a vásárokról és piacokról szóló </w:t>
      </w:r>
      <w:r w:rsidR="00C25F14" w:rsidRPr="00450475">
        <w:rPr>
          <w:b/>
          <w:sz w:val="24"/>
          <w:szCs w:val="24"/>
        </w:rPr>
        <w:t>55/2009. (III.13.) Korm. rendelet</w:t>
      </w:r>
      <w:r w:rsidR="00C25F14" w:rsidRPr="00450475">
        <w:rPr>
          <w:sz w:val="24"/>
          <w:szCs w:val="24"/>
        </w:rPr>
        <w:t xml:space="preserve">, a vásári, piaci és vásárcsarnoki árusítás közegészségügyi szabályairól szóló </w:t>
      </w:r>
      <w:r w:rsidR="00C25F14" w:rsidRPr="00450475">
        <w:rPr>
          <w:b/>
          <w:sz w:val="24"/>
          <w:szCs w:val="24"/>
        </w:rPr>
        <w:t>59/1999. (XI. 26.) EÜM. rendelet</w:t>
      </w:r>
      <w:r w:rsidR="00C25F14" w:rsidRPr="00450475">
        <w:rPr>
          <w:sz w:val="24"/>
          <w:szCs w:val="24"/>
        </w:rPr>
        <w:t xml:space="preserve">, az élelmiszerláncról és a hatósági felügyeletről szóló </w:t>
      </w:r>
      <w:r w:rsidR="00C25F14" w:rsidRPr="00450475">
        <w:rPr>
          <w:b/>
          <w:sz w:val="24"/>
          <w:szCs w:val="24"/>
        </w:rPr>
        <w:t>2008. évi XLVI. törvény</w:t>
      </w:r>
      <w:r w:rsidR="00C25F14" w:rsidRPr="00450475">
        <w:rPr>
          <w:sz w:val="24"/>
          <w:szCs w:val="24"/>
        </w:rPr>
        <w:t xml:space="preserve">, a Magyar Élelmiszerkönyv kötelező előírásairól szóló </w:t>
      </w:r>
      <w:r w:rsidR="00C25F14" w:rsidRPr="00450475">
        <w:rPr>
          <w:b/>
          <w:sz w:val="24"/>
          <w:szCs w:val="24"/>
        </w:rPr>
        <w:t>152/2009. (XI.12.) FVM rendelet</w:t>
      </w:r>
      <w:r w:rsidR="00C25F14" w:rsidRPr="00450475">
        <w:rPr>
          <w:sz w:val="24"/>
          <w:szCs w:val="24"/>
        </w:rPr>
        <w:t xml:space="preserve"> és a kereskedelmi tevékenységek végzésének feltételeiről szóló </w:t>
      </w:r>
      <w:r w:rsidR="00C25F14" w:rsidRPr="00450475">
        <w:rPr>
          <w:b/>
          <w:sz w:val="24"/>
          <w:szCs w:val="24"/>
        </w:rPr>
        <w:t>210/2009. (IX.29.) Korm. rendelet</w:t>
      </w:r>
      <w:r w:rsidR="00C25F14" w:rsidRPr="00450475">
        <w:rPr>
          <w:sz w:val="24"/>
          <w:szCs w:val="24"/>
        </w:rPr>
        <w:t>.</w:t>
      </w:r>
    </w:p>
    <w:p w:rsidR="00C25F14" w:rsidRPr="001B2886" w:rsidRDefault="00C25F14" w:rsidP="00C25F14">
      <w:pPr>
        <w:tabs>
          <w:tab w:val="left" w:pos="1800"/>
        </w:tabs>
        <w:jc w:val="both"/>
        <w:rPr>
          <w:b/>
          <w:sz w:val="24"/>
          <w:szCs w:val="24"/>
        </w:rPr>
      </w:pPr>
    </w:p>
    <w:p w:rsidR="00C25F14" w:rsidRPr="003B6EA1" w:rsidRDefault="00C25F14" w:rsidP="003B6EA1">
      <w:pPr>
        <w:tabs>
          <w:tab w:val="left" w:pos="1800"/>
        </w:tabs>
        <w:jc w:val="both"/>
        <w:rPr>
          <w:b/>
          <w:sz w:val="24"/>
          <w:szCs w:val="24"/>
        </w:rPr>
      </w:pPr>
      <w:r w:rsidRPr="005A5EAA">
        <w:rPr>
          <w:b/>
          <w:sz w:val="24"/>
          <w:szCs w:val="24"/>
        </w:rPr>
        <w:t>Minden kereskedőnek rendelkeznie kell érvé</w:t>
      </w:r>
      <w:r w:rsidR="00C5546D">
        <w:rPr>
          <w:b/>
          <w:sz w:val="24"/>
          <w:szCs w:val="24"/>
        </w:rPr>
        <w:t>nyes, magyarországi adószámmal!</w:t>
      </w:r>
    </w:p>
    <w:p w:rsidR="00C25F14" w:rsidRDefault="00C25F14" w:rsidP="00C5546D">
      <w:pPr>
        <w:tabs>
          <w:tab w:val="left" w:pos="426"/>
          <w:tab w:val="left" w:pos="3119"/>
        </w:tabs>
        <w:jc w:val="both"/>
        <w:rPr>
          <w:sz w:val="24"/>
          <w:szCs w:val="24"/>
        </w:rPr>
      </w:pPr>
      <w:r w:rsidRPr="00FE1021">
        <w:rPr>
          <w:sz w:val="24"/>
          <w:szCs w:val="24"/>
        </w:rPr>
        <w:lastRenderedPageBreak/>
        <w:t xml:space="preserve">A vásár területén mozgó </w:t>
      </w:r>
      <w:r w:rsidR="00C5546D">
        <w:rPr>
          <w:sz w:val="24"/>
          <w:szCs w:val="24"/>
        </w:rPr>
        <w:t>árusításra nincs lehetőség.</w:t>
      </w:r>
    </w:p>
    <w:p w:rsidR="00CC3874" w:rsidRPr="00CC3874" w:rsidRDefault="00CC3874" w:rsidP="003B6EA1">
      <w:pPr>
        <w:tabs>
          <w:tab w:val="left" w:pos="426"/>
          <w:tab w:val="left" w:pos="3119"/>
        </w:tabs>
        <w:jc w:val="both"/>
        <w:rPr>
          <w:color w:val="FF0000"/>
          <w:sz w:val="24"/>
          <w:szCs w:val="24"/>
        </w:rPr>
      </w:pPr>
    </w:p>
    <w:p w:rsidR="003E03EB" w:rsidRPr="000D1E75" w:rsidRDefault="003B6EA1" w:rsidP="003B6EA1">
      <w:pPr>
        <w:tabs>
          <w:tab w:val="left" w:pos="426"/>
          <w:tab w:val="left" w:pos="311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C25F14" w:rsidRPr="000D1E75">
        <w:rPr>
          <w:sz w:val="24"/>
          <w:szCs w:val="24"/>
        </w:rPr>
        <w:t xml:space="preserve">A </w:t>
      </w:r>
      <w:proofErr w:type="spellStart"/>
      <w:r w:rsidR="00C25F14" w:rsidRPr="000D1E75">
        <w:rPr>
          <w:b/>
          <w:sz w:val="24"/>
          <w:szCs w:val="24"/>
        </w:rPr>
        <w:t>Hídivásári</w:t>
      </w:r>
      <w:proofErr w:type="spellEnd"/>
      <w:r w:rsidR="00C25F14" w:rsidRPr="000D1E75">
        <w:rPr>
          <w:b/>
          <w:sz w:val="24"/>
          <w:szCs w:val="24"/>
        </w:rPr>
        <w:t xml:space="preserve"> </w:t>
      </w:r>
      <w:r w:rsidR="003E03EB" w:rsidRPr="000D1E75">
        <w:rPr>
          <w:b/>
          <w:sz w:val="24"/>
          <w:szCs w:val="24"/>
        </w:rPr>
        <w:t>területet</w:t>
      </w:r>
      <w:r w:rsidR="003E03EB" w:rsidRPr="000D1E75">
        <w:rPr>
          <w:sz w:val="24"/>
          <w:szCs w:val="24"/>
        </w:rPr>
        <w:t xml:space="preserve"> csak a helyfoglalási napon és </w:t>
      </w:r>
      <w:r w:rsidR="004C7DFB" w:rsidRPr="000D1E75">
        <w:rPr>
          <w:sz w:val="24"/>
          <w:szCs w:val="24"/>
        </w:rPr>
        <w:t>időpontban,</w:t>
      </w:r>
      <w:r w:rsidRPr="000D1E75">
        <w:rPr>
          <w:sz w:val="24"/>
          <w:szCs w:val="24"/>
        </w:rPr>
        <w:t xml:space="preserve"> azaz </w:t>
      </w:r>
      <w:r w:rsidRPr="000D1E75">
        <w:rPr>
          <w:b/>
          <w:sz w:val="24"/>
          <w:szCs w:val="24"/>
        </w:rPr>
        <w:t>augusztus 18</w:t>
      </w:r>
      <w:r w:rsidR="003E03EB" w:rsidRPr="000D1E75">
        <w:rPr>
          <w:b/>
          <w:sz w:val="24"/>
          <w:szCs w:val="24"/>
        </w:rPr>
        <w:t xml:space="preserve">-án </w:t>
      </w:r>
      <w:r w:rsidR="000D1E75" w:rsidRPr="000D1E75">
        <w:rPr>
          <w:b/>
          <w:sz w:val="24"/>
          <w:szCs w:val="24"/>
        </w:rPr>
        <w:t>8</w:t>
      </w:r>
      <w:r w:rsidR="003E03EB" w:rsidRPr="000D1E75">
        <w:rPr>
          <w:b/>
          <w:sz w:val="24"/>
          <w:szCs w:val="24"/>
        </w:rPr>
        <w:t xml:space="preserve"> </w:t>
      </w:r>
      <w:r w:rsidR="004C7DFB" w:rsidRPr="000D1E75">
        <w:rPr>
          <w:b/>
          <w:sz w:val="24"/>
          <w:szCs w:val="24"/>
        </w:rPr>
        <w:t>órától este</w:t>
      </w:r>
      <w:r w:rsidR="00C25F14" w:rsidRPr="000D1E75">
        <w:rPr>
          <w:b/>
          <w:sz w:val="24"/>
          <w:szCs w:val="24"/>
        </w:rPr>
        <w:t xml:space="preserve"> </w:t>
      </w:r>
      <w:r w:rsidR="003E03EB" w:rsidRPr="000D1E75">
        <w:rPr>
          <w:b/>
          <w:sz w:val="24"/>
          <w:szCs w:val="24"/>
        </w:rPr>
        <w:t xml:space="preserve">20 óráig </w:t>
      </w:r>
      <w:r w:rsidR="000D1E75" w:rsidRPr="000D1E75">
        <w:rPr>
          <w:b/>
          <w:sz w:val="24"/>
          <w:szCs w:val="24"/>
        </w:rPr>
        <w:t>lehet</w:t>
      </w:r>
      <w:r w:rsidR="003E03EB" w:rsidRPr="000D1E75">
        <w:rPr>
          <w:b/>
          <w:sz w:val="24"/>
          <w:szCs w:val="24"/>
        </w:rPr>
        <w:t xml:space="preserve"> elfoglalni</w:t>
      </w:r>
      <w:r w:rsidR="000D1E75">
        <w:rPr>
          <w:b/>
          <w:sz w:val="24"/>
          <w:szCs w:val="24"/>
        </w:rPr>
        <w:t>!</w:t>
      </w:r>
      <w:r w:rsidR="003E03EB" w:rsidRPr="000D1E75">
        <w:rPr>
          <w:sz w:val="24"/>
          <w:szCs w:val="24"/>
        </w:rPr>
        <w:t xml:space="preserve"> </w:t>
      </w:r>
      <w:r w:rsidR="00C25F14" w:rsidRPr="000D1E75">
        <w:rPr>
          <w:sz w:val="24"/>
          <w:szCs w:val="24"/>
        </w:rPr>
        <w:t>20</w:t>
      </w:r>
      <w:r w:rsidR="00C25F14" w:rsidRPr="000D1E75">
        <w:rPr>
          <w:sz w:val="24"/>
          <w:szCs w:val="24"/>
          <w:u w:val="single"/>
          <w:vertAlign w:val="superscript"/>
        </w:rPr>
        <w:t>00</w:t>
      </w:r>
      <w:r w:rsidR="00C25F14" w:rsidRPr="000D1E75">
        <w:rPr>
          <w:sz w:val="24"/>
          <w:szCs w:val="24"/>
        </w:rPr>
        <w:t xml:space="preserve"> után gépjárműveket az üzemel</w:t>
      </w:r>
      <w:r w:rsidR="00CC3874" w:rsidRPr="000D1E75">
        <w:rPr>
          <w:sz w:val="24"/>
          <w:szCs w:val="24"/>
        </w:rPr>
        <w:t xml:space="preserve">tető nem enged be a helyszínre. </w:t>
      </w:r>
      <w:r w:rsidR="00CC3874" w:rsidRPr="000D1E75">
        <w:rPr>
          <w:b/>
          <w:sz w:val="24"/>
          <w:szCs w:val="24"/>
        </w:rPr>
        <w:t>2023. augusztus 19-én r</w:t>
      </w:r>
      <w:r w:rsidR="00C25F14" w:rsidRPr="000D1E75">
        <w:rPr>
          <w:b/>
          <w:sz w:val="24"/>
          <w:szCs w:val="24"/>
        </w:rPr>
        <w:t>eggel</w:t>
      </w:r>
      <w:r w:rsidR="00C25F14" w:rsidRPr="000D1E75">
        <w:rPr>
          <w:sz w:val="24"/>
          <w:szCs w:val="24"/>
        </w:rPr>
        <w:t xml:space="preserve">i nyitás után van lehetőség a </w:t>
      </w:r>
      <w:r w:rsidR="00C25F14" w:rsidRPr="000D1E75">
        <w:rPr>
          <w:b/>
          <w:sz w:val="24"/>
          <w:szCs w:val="24"/>
        </w:rPr>
        <w:t>belépés</w:t>
      </w:r>
      <w:r w:rsidR="00C25F14" w:rsidRPr="000D1E75">
        <w:rPr>
          <w:sz w:val="24"/>
          <w:szCs w:val="24"/>
        </w:rPr>
        <w:t>re</w:t>
      </w:r>
      <w:r w:rsidR="00CC3874" w:rsidRPr="000D1E75">
        <w:rPr>
          <w:sz w:val="24"/>
          <w:szCs w:val="24"/>
        </w:rPr>
        <w:t xml:space="preserve"> </w:t>
      </w:r>
      <w:r w:rsidR="00CC3874" w:rsidRPr="000D1E75">
        <w:rPr>
          <w:b/>
          <w:sz w:val="24"/>
          <w:szCs w:val="24"/>
        </w:rPr>
        <w:t>5</w:t>
      </w:r>
      <w:r w:rsidR="00CC3874" w:rsidRPr="000D1E75">
        <w:rPr>
          <w:b/>
          <w:sz w:val="24"/>
          <w:szCs w:val="24"/>
          <w:u w:val="single"/>
          <w:vertAlign w:val="superscript"/>
        </w:rPr>
        <w:t>00</w:t>
      </w:r>
      <w:r w:rsidR="00CC3874" w:rsidRPr="000D1E75">
        <w:rPr>
          <w:b/>
          <w:sz w:val="24"/>
          <w:szCs w:val="24"/>
        </w:rPr>
        <w:t xml:space="preserve"> - 8</w:t>
      </w:r>
      <w:r w:rsidR="00CC3874" w:rsidRPr="000D1E75">
        <w:rPr>
          <w:b/>
          <w:sz w:val="24"/>
          <w:szCs w:val="24"/>
          <w:u w:val="single"/>
          <w:vertAlign w:val="superscript"/>
        </w:rPr>
        <w:t>00</w:t>
      </w:r>
      <w:r w:rsidR="00CC3874" w:rsidRPr="000D1E75">
        <w:rPr>
          <w:b/>
          <w:sz w:val="24"/>
          <w:szCs w:val="24"/>
        </w:rPr>
        <w:t xml:space="preserve"> óra között</w:t>
      </w:r>
      <w:r w:rsidR="00CC3874" w:rsidRPr="000D1E75">
        <w:rPr>
          <w:sz w:val="24"/>
          <w:szCs w:val="24"/>
        </w:rPr>
        <w:t>.</w:t>
      </w:r>
      <w:r w:rsidR="000D1E75" w:rsidRPr="000D1E75">
        <w:rPr>
          <w:sz w:val="24"/>
          <w:szCs w:val="24"/>
        </w:rPr>
        <w:t xml:space="preserve"> 2023. augusztus 19-én reggel 8</w:t>
      </w:r>
      <w:r w:rsidR="000D1E75" w:rsidRPr="000D1E75">
        <w:rPr>
          <w:sz w:val="24"/>
          <w:szCs w:val="24"/>
          <w:u w:val="single"/>
          <w:vertAlign w:val="superscript"/>
        </w:rPr>
        <w:t>00</w:t>
      </w:r>
      <w:r w:rsidR="000D1E75" w:rsidRPr="000D1E75">
        <w:rPr>
          <w:sz w:val="24"/>
          <w:szCs w:val="24"/>
        </w:rPr>
        <w:t xml:space="preserve"> óra után a vásár területére gépjárművel belépni tilos!</w:t>
      </w:r>
    </w:p>
    <w:p w:rsidR="003E03EB" w:rsidRDefault="003E03EB" w:rsidP="00C25F14">
      <w:pPr>
        <w:jc w:val="both"/>
        <w:rPr>
          <w:sz w:val="26"/>
        </w:rPr>
      </w:pPr>
    </w:p>
    <w:p w:rsidR="00CC3874" w:rsidRPr="000D1E75" w:rsidRDefault="003B6EA1" w:rsidP="003B6EA1">
      <w:pPr>
        <w:tabs>
          <w:tab w:val="left" w:pos="426"/>
        </w:tabs>
        <w:jc w:val="both"/>
        <w:rPr>
          <w:b/>
          <w:sz w:val="24"/>
          <w:szCs w:val="24"/>
        </w:rPr>
      </w:pPr>
      <w:r w:rsidRPr="000D1E75">
        <w:rPr>
          <w:sz w:val="24"/>
          <w:szCs w:val="24"/>
        </w:rPr>
        <w:t xml:space="preserve">5. </w:t>
      </w:r>
      <w:r w:rsidR="000D1E75" w:rsidRPr="000D1E75">
        <w:rPr>
          <w:sz w:val="24"/>
          <w:szCs w:val="24"/>
        </w:rPr>
        <w:t xml:space="preserve">A rendező </w:t>
      </w:r>
      <w:r w:rsidR="000D1E75" w:rsidRPr="000D1E75">
        <w:rPr>
          <w:b/>
          <w:sz w:val="24"/>
          <w:szCs w:val="24"/>
        </w:rPr>
        <w:t>áramv</w:t>
      </w:r>
      <w:r w:rsidR="00CC3874" w:rsidRPr="000D1E75">
        <w:rPr>
          <w:b/>
          <w:sz w:val="24"/>
          <w:szCs w:val="24"/>
        </w:rPr>
        <w:t>ételezési lehetőség</w:t>
      </w:r>
      <w:r w:rsidR="00CC3874" w:rsidRPr="000D1E75">
        <w:rPr>
          <w:sz w:val="24"/>
          <w:szCs w:val="24"/>
        </w:rPr>
        <w:t>et</w:t>
      </w:r>
      <w:r w:rsidR="000D1E75" w:rsidRPr="000D1E75">
        <w:rPr>
          <w:sz w:val="24"/>
          <w:szCs w:val="24"/>
        </w:rPr>
        <w:t xml:space="preserve"> </w:t>
      </w:r>
      <w:r w:rsidR="000D1E75" w:rsidRPr="000D1E75">
        <w:rPr>
          <w:b/>
          <w:sz w:val="24"/>
          <w:szCs w:val="24"/>
        </w:rPr>
        <w:t>kizárólag</w:t>
      </w:r>
      <w:r w:rsidR="000D1E75" w:rsidRPr="000D1E75">
        <w:rPr>
          <w:sz w:val="24"/>
          <w:szCs w:val="24"/>
        </w:rPr>
        <w:t xml:space="preserve"> az </w:t>
      </w:r>
      <w:r w:rsidR="000D1E75" w:rsidRPr="000D1E75">
        <w:rPr>
          <w:b/>
          <w:sz w:val="24"/>
          <w:szCs w:val="24"/>
        </w:rPr>
        <w:t>étel-ital árusítók</w:t>
      </w:r>
      <w:r w:rsidR="000D1E75" w:rsidRPr="000D1E75">
        <w:rPr>
          <w:sz w:val="24"/>
          <w:szCs w:val="24"/>
        </w:rPr>
        <w:t xml:space="preserve"> számára biztosít</w:t>
      </w:r>
      <w:r w:rsidR="00CC3874" w:rsidRPr="000D1E75">
        <w:rPr>
          <w:sz w:val="24"/>
          <w:szCs w:val="24"/>
        </w:rPr>
        <w:t>.</w:t>
      </w:r>
    </w:p>
    <w:p w:rsidR="00CC3874" w:rsidRDefault="00B40E8B" w:rsidP="003B6EA1">
      <w:p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Az étel-ital árusok az áramigénylő lapon kérhetik a szolgáltatást.</w:t>
      </w:r>
    </w:p>
    <w:p w:rsidR="00B40E8B" w:rsidRDefault="00B40E8B" w:rsidP="00C25F14">
      <w:pPr>
        <w:tabs>
          <w:tab w:val="left" w:pos="567"/>
        </w:tabs>
        <w:ind w:left="567"/>
        <w:jc w:val="both"/>
        <w:rPr>
          <w:b/>
          <w:sz w:val="24"/>
          <w:szCs w:val="24"/>
        </w:rPr>
      </w:pPr>
    </w:p>
    <w:p w:rsidR="00C25F14" w:rsidRPr="00096D06" w:rsidRDefault="00C25F14" w:rsidP="003B6EA1">
      <w:pPr>
        <w:tabs>
          <w:tab w:val="left" w:pos="567"/>
        </w:tabs>
        <w:jc w:val="both"/>
        <w:rPr>
          <w:sz w:val="24"/>
          <w:szCs w:val="24"/>
        </w:rPr>
      </w:pPr>
      <w:r w:rsidRPr="00096D06">
        <w:rPr>
          <w:sz w:val="24"/>
          <w:szCs w:val="24"/>
        </w:rPr>
        <w:t>Felhívom a figyelmet, hogy az áramigénylő lapon</w:t>
      </w:r>
      <w:r w:rsidR="00096D06" w:rsidRPr="00096D06">
        <w:rPr>
          <w:sz w:val="24"/>
          <w:szCs w:val="24"/>
        </w:rPr>
        <w:t xml:space="preserve"> megigényelt árammennyiséget a lehető legpontosabban írják be, mert a rendezvényhelyszín adottságai különböznek a Vásártér adottságaitól.</w:t>
      </w:r>
    </w:p>
    <w:p w:rsidR="00C25F14" w:rsidRPr="0083710D" w:rsidRDefault="00C25F14" w:rsidP="00C25F14">
      <w:pPr>
        <w:jc w:val="both"/>
        <w:rPr>
          <w:sz w:val="24"/>
          <w:szCs w:val="24"/>
        </w:rPr>
      </w:pPr>
    </w:p>
    <w:p w:rsidR="00C25F14" w:rsidRPr="003B6EA1" w:rsidRDefault="00096D06" w:rsidP="003B6EA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B6EA1">
        <w:rPr>
          <w:sz w:val="24"/>
          <w:szCs w:val="24"/>
        </w:rPr>
        <w:t xml:space="preserve">. </w:t>
      </w:r>
      <w:r w:rsidR="00C25F14" w:rsidRPr="003B6EA1">
        <w:rPr>
          <w:sz w:val="24"/>
          <w:szCs w:val="24"/>
        </w:rPr>
        <w:t>Felhívjuk az élelmiszer kereskedelmi és vendéglátói, valamint szeszesitalt árusítók figyelmét, a vásári, piaci és vásárcsarnoki árusítás közegészségügyi szabályairól szóló 59/1999. (XI.26.) EüM rendelet betartására</w:t>
      </w:r>
    </w:p>
    <w:p w:rsidR="00C25F14" w:rsidRDefault="00096D06" w:rsidP="003B6EA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vásár üzemeltetője </w:t>
      </w:r>
      <w:r w:rsidR="003B6EA1" w:rsidRPr="003B6EA1">
        <w:rPr>
          <w:sz w:val="24"/>
          <w:szCs w:val="24"/>
        </w:rPr>
        <w:t>a vásárokról, a piacokról, és a bevásárlóközpontokról</w:t>
      </w:r>
      <w:r w:rsidR="003B6EA1">
        <w:rPr>
          <w:sz w:val="24"/>
          <w:szCs w:val="24"/>
        </w:rPr>
        <w:t xml:space="preserve"> szóló </w:t>
      </w:r>
      <w:r w:rsidR="00C25F14" w:rsidRPr="000E5588">
        <w:rPr>
          <w:b/>
          <w:sz w:val="24"/>
          <w:szCs w:val="24"/>
        </w:rPr>
        <w:t>55/2009. (III. 13.) Korm. rendelet</w:t>
      </w:r>
      <w:r w:rsidR="00C25F14" w:rsidRPr="0083710D">
        <w:rPr>
          <w:sz w:val="24"/>
          <w:szCs w:val="24"/>
        </w:rPr>
        <w:t xml:space="preserve"> 1</w:t>
      </w:r>
      <w:r w:rsidR="00C25F14">
        <w:rPr>
          <w:sz w:val="24"/>
          <w:szCs w:val="24"/>
        </w:rPr>
        <w:t>.</w:t>
      </w:r>
      <w:r w:rsidR="00C25F14" w:rsidRPr="0083710D">
        <w:rPr>
          <w:sz w:val="24"/>
          <w:szCs w:val="24"/>
        </w:rPr>
        <w:t xml:space="preserve"> § (2) bekezdése</w:t>
      </w:r>
      <w:r>
        <w:rPr>
          <w:sz w:val="24"/>
          <w:szCs w:val="24"/>
        </w:rPr>
        <w:t xml:space="preserve"> </w:t>
      </w:r>
      <w:r w:rsidR="00C25F14" w:rsidRPr="0083710D">
        <w:rPr>
          <w:sz w:val="24"/>
          <w:szCs w:val="24"/>
        </w:rPr>
        <w:t xml:space="preserve">alapján fenntartja magának a jogot, hogy a fent megjelölt </w:t>
      </w:r>
      <w:r w:rsidR="00C25F14">
        <w:rPr>
          <w:sz w:val="24"/>
          <w:szCs w:val="24"/>
        </w:rPr>
        <w:t>jogszabályok megszegése esetén a megkötött megállapodást rendkívüli felmondással felmondja, mely esetén az árusítónak azonnal el kell hagynia a</w:t>
      </w:r>
      <w:r w:rsidR="00C25F14" w:rsidRPr="00FE1021">
        <w:rPr>
          <w:sz w:val="24"/>
          <w:szCs w:val="24"/>
        </w:rPr>
        <w:t xml:space="preserve"> vásár</w:t>
      </w:r>
      <w:r w:rsidR="00C25F14">
        <w:rPr>
          <w:sz w:val="24"/>
          <w:szCs w:val="24"/>
        </w:rPr>
        <w:t xml:space="preserve"> területét az árujával együtt.</w:t>
      </w:r>
    </w:p>
    <w:p w:rsidR="00C25F14" w:rsidRDefault="00C25F14" w:rsidP="00C25F14">
      <w:pPr>
        <w:tabs>
          <w:tab w:val="left" w:pos="426"/>
        </w:tabs>
        <w:ind w:left="284"/>
        <w:jc w:val="both"/>
        <w:rPr>
          <w:sz w:val="24"/>
          <w:szCs w:val="24"/>
        </w:rPr>
      </w:pPr>
    </w:p>
    <w:p w:rsidR="00C25F14" w:rsidRDefault="00C25F14" w:rsidP="003B6EA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83710D">
        <w:rPr>
          <w:sz w:val="24"/>
          <w:szCs w:val="24"/>
        </w:rPr>
        <w:t xml:space="preserve"> </w:t>
      </w:r>
      <w:r w:rsidRPr="00096D06">
        <w:rPr>
          <w:b/>
          <w:sz w:val="24"/>
          <w:szCs w:val="24"/>
        </w:rPr>
        <w:t>vásár rendezője</w:t>
      </w:r>
      <w:r w:rsidRPr="0083710D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83710D">
        <w:rPr>
          <w:sz w:val="24"/>
          <w:szCs w:val="24"/>
        </w:rPr>
        <w:t xml:space="preserve">gyancsak </w:t>
      </w:r>
      <w:r w:rsidRPr="00096D06">
        <w:rPr>
          <w:b/>
          <w:sz w:val="24"/>
          <w:szCs w:val="24"/>
        </w:rPr>
        <w:t>felmondja a megállapodását</w:t>
      </w:r>
      <w:r w:rsidRPr="0083710D">
        <w:rPr>
          <w:sz w:val="24"/>
          <w:szCs w:val="24"/>
        </w:rPr>
        <w:t xml:space="preserve"> </w:t>
      </w:r>
      <w:r>
        <w:rPr>
          <w:sz w:val="24"/>
          <w:szCs w:val="24"/>
        </w:rPr>
        <w:t>azoknak a vásározóknak</w:t>
      </w:r>
      <w:r w:rsidRPr="0083710D">
        <w:rPr>
          <w:sz w:val="24"/>
          <w:szCs w:val="24"/>
        </w:rPr>
        <w:t xml:space="preserve">, </w:t>
      </w:r>
      <w:r w:rsidRPr="00096D06">
        <w:rPr>
          <w:b/>
          <w:sz w:val="24"/>
          <w:szCs w:val="24"/>
        </w:rPr>
        <w:t>akik az általuk igényelt területet másnak</w:t>
      </w:r>
      <w:r w:rsidRPr="0083710D">
        <w:rPr>
          <w:sz w:val="24"/>
          <w:szCs w:val="24"/>
        </w:rPr>
        <w:t xml:space="preserve"> használatra </w:t>
      </w:r>
      <w:r w:rsidRPr="00096D06">
        <w:rPr>
          <w:b/>
          <w:sz w:val="24"/>
          <w:szCs w:val="24"/>
        </w:rPr>
        <w:t>továbbadják</w:t>
      </w:r>
      <w:r w:rsidRPr="0083710D">
        <w:rPr>
          <w:sz w:val="24"/>
          <w:szCs w:val="24"/>
        </w:rPr>
        <w:t>, továbbá összeférhetetlen, kulturá</w:t>
      </w:r>
      <w:r>
        <w:rPr>
          <w:sz w:val="24"/>
          <w:szCs w:val="24"/>
        </w:rPr>
        <w:t>latlan magatartást tanúsítanak.</w:t>
      </w:r>
    </w:p>
    <w:p w:rsidR="00C25F14" w:rsidRDefault="00C25F14" w:rsidP="00C25F14">
      <w:pPr>
        <w:tabs>
          <w:tab w:val="left" w:pos="426"/>
        </w:tabs>
        <w:ind w:left="284"/>
        <w:jc w:val="both"/>
        <w:rPr>
          <w:sz w:val="24"/>
          <w:szCs w:val="24"/>
        </w:rPr>
      </w:pPr>
    </w:p>
    <w:p w:rsidR="003B6EA1" w:rsidRDefault="00C25F14" w:rsidP="003B6EA1">
      <w:pPr>
        <w:widowControl w:val="0"/>
        <w:tabs>
          <w:tab w:val="left" w:pos="849"/>
          <w:tab w:val="left" w:pos="1132"/>
        </w:tabs>
        <w:jc w:val="both"/>
        <w:rPr>
          <w:sz w:val="24"/>
          <w:szCs w:val="24"/>
        </w:rPr>
      </w:pPr>
      <w:r w:rsidRPr="00CB43C8">
        <w:rPr>
          <w:sz w:val="24"/>
          <w:szCs w:val="24"/>
        </w:rPr>
        <w:t xml:space="preserve">A vásár </w:t>
      </w:r>
      <w:r w:rsidRPr="00096D06">
        <w:rPr>
          <w:b/>
          <w:sz w:val="24"/>
          <w:szCs w:val="24"/>
        </w:rPr>
        <w:t>üzemeltető</w:t>
      </w:r>
      <w:r w:rsidRPr="00CB43C8">
        <w:rPr>
          <w:sz w:val="24"/>
          <w:szCs w:val="24"/>
        </w:rPr>
        <w:t xml:space="preserve"> az árusítóval kötött </w:t>
      </w:r>
      <w:r w:rsidRPr="00096D06">
        <w:rPr>
          <w:b/>
          <w:sz w:val="24"/>
          <w:szCs w:val="24"/>
        </w:rPr>
        <w:t>megállapodását rendkívüli felmondással felmondja</w:t>
      </w:r>
      <w:r w:rsidRPr="00CB43C8">
        <w:rPr>
          <w:sz w:val="24"/>
          <w:szCs w:val="24"/>
        </w:rPr>
        <w:t>, amennyiben az árusító a Vásár Működési Rendjét a Vásári Rendben és a megkötött megállapodásban foglaltakat megszegi, vagy egyébként olyan magatartást tanúsít, amely a jogviszony fenntartását lehetetlenné teszi</w:t>
      </w:r>
      <w:r w:rsidR="003B6EA1">
        <w:rPr>
          <w:sz w:val="24"/>
          <w:szCs w:val="24"/>
        </w:rPr>
        <w:t xml:space="preserve">, különösen az alábbi esetekben: </w:t>
      </w:r>
    </w:p>
    <w:p w:rsidR="003B6EA1" w:rsidRDefault="00C25F14" w:rsidP="00C25F14">
      <w:pPr>
        <w:pStyle w:val="Listaszerbekezds"/>
        <w:widowControl w:val="0"/>
        <w:numPr>
          <w:ilvl w:val="0"/>
          <w:numId w:val="7"/>
        </w:numPr>
        <w:tabs>
          <w:tab w:val="left" w:pos="849"/>
          <w:tab w:val="left" w:pos="1132"/>
        </w:tabs>
        <w:jc w:val="both"/>
        <w:rPr>
          <w:sz w:val="24"/>
          <w:szCs w:val="24"/>
        </w:rPr>
      </w:pPr>
      <w:r w:rsidRPr="003B6EA1">
        <w:rPr>
          <w:sz w:val="24"/>
          <w:szCs w:val="24"/>
        </w:rPr>
        <w:t>Amennyiben az árusítóval szemben rendőrségi intézkedés történik, büntető vagy szabálysértési eljárás indul a vásár ideje alatt a vásár helyszínén tanúsított magatartás miatt.</w:t>
      </w:r>
      <w:r w:rsidR="003B6EA1" w:rsidRPr="003B6EA1">
        <w:rPr>
          <w:sz w:val="24"/>
          <w:szCs w:val="24"/>
        </w:rPr>
        <w:t xml:space="preserve"> </w:t>
      </w:r>
    </w:p>
    <w:p w:rsidR="00096D06" w:rsidRDefault="00C25F14" w:rsidP="003B6EA1">
      <w:pPr>
        <w:pStyle w:val="Listaszerbekezds"/>
        <w:widowControl w:val="0"/>
        <w:numPr>
          <w:ilvl w:val="0"/>
          <w:numId w:val="7"/>
        </w:numPr>
        <w:tabs>
          <w:tab w:val="left" w:pos="426"/>
          <w:tab w:val="left" w:pos="849"/>
          <w:tab w:val="left" w:pos="1132"/>
        </w:tabs>
        <w:jc w:val="both"/>
        <w:rPr>
          <w:sz w:val="24"/>
          <w:szCs w:val="24"/>
        </w:rPr>
      </w:pPr>
      <w:r w:rsidRPr="00096D06">
        <w:rPr>
          <w:sz w:val="24"/>
          <w:szCs w:val="24"/>
        </w:rPr>
        <w:t xml:space="preserve">Amennyiben </w:t>
      </w:r>
      <w:r w:rsidRPr="00096D06">
        <w:rPr>
          <w:b/>
          <w:sz w:val="24"/>
          <w:szCs w:val="24"/>
        </w:rPr>
        <w:t>az árusító</w:t>
      </w:r>
      <w:r w:rsidRPr="00096D06">
        <w:rPr>
          <w:sz w:val="24"/>
          <w:szCs w:val="24"/>
        </w:rPr>
        <w:t xml:space="preserve">, aki </w:t>
      </w:r>
      <w:r w:rsidRPr="00096D06">
        <w:rPr>
          <w:b/>
          <w:sz w:val="24"/>
          <w:szCs w:val="24"/>
        </w:rPr>
        <w:t>a bérelt területn</w:t>
      </w:r>
      <w:r w:rsidR="00096D06" w:rsidRPr="00096D06">
        <w:rPr>
          <w:b/>
          <w:sz w:val="24"/>
          <w:szCs w:val="24"/>
        </w:rPr>
        <w:t>él nagyobb területet foglal el</w:t>
      </w:r>
      <w:r w:rsidR="00096D06">
        <w:rPr>
          <w:sz w:val="24"/>
          <w:szCs w:val="24"/>
        </w:rPr>
        <w:t>.</w:t>
      </w:r>
    </w:p>
    <w:p w:rsidR="00096D06" w:rsidRDefault="00096D06" w:rsidP="00096D06">
      <w:pPr>
        <w:pStyle w:val="Listaszerbekezds"/>
        <w:widowControl w:val="0"/>
        <w:tabs>
          <w:tab w:val="left" w:pos="426"/>
          <w:tab w:val="left" w:pos="849"/>
          <w:tab w:val="left" w:pos="1132"/>
        </w:tabs>
        <w:ind w:left="502"/>
        <w:jc w:val="both"/>
        <w:rPr>
          <w:sz w:val="24"/>
          <w:szCs w:val="24"/>
        </w:rPr>
      </w:pPr>
    </w:p>
    <w:p w:rsidR="00C25F14" w:rsidRPr="00096D06" w:rsidRDefault="00C25F14" w:rsidP="00096D06">
      <w:pPr>
        <w:widowControl w:val="0"/>
        <w:tabs>
          <w:tab w:val="left" w:pos="426"/>
          <w:tab w:val="left" w:pos="849"/>
          <w:tab w:val="left" w:pos="1132"/>
        </w:tabs>
        <w:jc w:val="both"/>
        <w:rPr>
          <w:sz w:val="24"/>
          <w:szCs w:val="24"/>
        </w:rPr>
      </w:pPr>
      <w:r w:rsidRPr="00096D06">
        <w:rPr>
          <w:b/>
          <w:sz w:val="24"/>
          <w:szCs w:val="24"/>
        </w:rPr>
        <w:t>A rendkívüli felmondás esetén a vásározók nem igényelhetik vissza az általuk befizetett helypénzt.</w:t>
      </w:r>
    </w:p>
    <w:p w:rsidR="00C25F14" w:rsidRDefault="00C25F14" w:rsidP="00C25F14">
      <w:pPr>
        <w:tabs>
          <w:tab w:val="left" w:pos="643"/>
        </w:tabs>
        <w:jc w:val="both"/>
        <w:rPr>
          <w:sz w:val="24"/>
          <w:szCs w:val="24"/>
        </w:rPr>
      </w:pPr>
    </w:p>
    <w:p w:rsidR="00C25F14" w:rsidRDefault="00C25F14" w:rsidP="00C25F14">
      <w:pPr>
        <w:tabs>
          <w:tab w:val="left" w:pos="643"/>
        </w:tabs>
        <w:jc w:val="both"/>
        <w:rPr>
          <w:sz w:val="24"/>
          <w:szCs w:val="24"/>
        </w:rPr>
      </w:pPr>
      <w:r>
        <w:rPr>
          <w:sz w:val="24"/>
          <w:szCs w:val="24"/>
        </w:rPr>
        <w:t>A szervező Hortobágy Község Önkormányzata, a vásártartás szerevezésének változtatásának jogát fenntartja.</w:t>
      </w:r>
    </w:p>
    <w:p w:rsidR="00C25F14" w:rsidRDefault="00C25F14" w:rsidP="00C25F14">
      <w:pPr>
        <w:tabs>
          <w:tab w:val="left" w:pos="643"/>
        </w:tabs>
        <w:jc w:val="both"/>
        <w:rPr>
          <w:sz w:val="24"/>
          <w:szCs w:val="24"/>
        </w:rPr>
      </w:pPr>
    </w:p>
    <w:p w:rsidR="00C25F14" w:rsidRDefault="00C25F14" w:rsidP="00C25F14">
      <w:pPr>
        <w:jc w:val="both"/>
        <w:rPr>
          <w:sz w:val="24"/>
          <w:szCs w:val="24"/>
        </w:rPr>
      </w:pPr>
    </w:p>
    <w:p w:rsidR="00C25F14" w:rsidRDefault="00C25F14" w:rsidP="00C25F14">
      <w:pPr>
        <w:jc w:val="both"/>
        <w:rPr>
          <w:sz w:val="24"/>
          <w:szCs w:val="24"/>
        </w:rPr>
      </w:pPr>
    </w:p>
    <w:p w:rsidR="00CB6835" w:rsidRDefault="00CB6835" w:rsidP="00AA741E">
      <w:pPr>
        <w:rPr>
          <w:sz w:val="22"/>
          <w:szCs w:val="22"/>
        </w:rPr>
      </w:pPr>
    </w:p>
    <w:p w:rsidR="00096D06" w:rsidRDefault="00096D06">
      <w:pPr>
        <w:suppressAutoHyphens w:val="0"/>
        <w:spacing w:after="160" w:line="259" w:lineRule="auto"/>
        <w:rPr>
          <w:rFonts w:eastAsia="Lucida Sans Unicode"/>
          <w:b/>
          <w:szCs w:val="28"/>
        </w:rPr>
      </w:pPr>
      <w:r>
        <w:rPr>
          <w:rFonts w:eastAsia="Lucida Sans Unicode"/>
          <w:b/>
          <w:szCs w:val="28"/>
        </w:rPr>
        <w:br w:type="page"/>
      </w:r>
    </w:p>
    <w:p w:rsidR="00184F4C" w:rsidRPr="00AA1A36" w:rsidRDefault="00184F4C" w:rsidP="00184F4C">
      <w:pPr>
        <w:jc w:val="center"/>
        <w:rPr>
          <w:rFonts w:eastAsia="Lucida Sans Unicode"/>
          <w:szCs w:val="28"/>
        </w:rPr>
      </w:pPr>
      <w:r w:rsidRPr="00AA1A36">
        <w:rPr>
          <w:rFonts w:eastAsia="Lucida Sans Unicode"/>
          <w:b/>
          <w:szCs w:val="28"/>
        </w:rPr>
        <w:lastRenderedPageBreak/>
        <w:t>Tisztelt Kereskedő!</w:t>
      </w:r>
    </w:p>
    <w:p w:rsidR="00184F4C" w:rsidRDefault="00184F4C" w:rsidP="00184F4C">
      <w:pPr>
        <w:rPr>
          <w:rFonts w:eastAsia="Lucida Sans Unicode"/>
        </w:rPr>
      </w:pPr>
    </w:p>
    <w:p w:rsidR="00184F4C" w:rsidRPr="003B6EA1" w:rsidRDefault="00184F4C" w:rsidP="003B6EA1">
      <w:pPr>
        <w:spacing w:line="276" w:lineRule="auto"/>
        <w:jc w:val="both"/>
        <w:rPr>
          <w:rFonts w:eastAsia="Lucida Sans Unicode"/>
          <w:sz w:val="24"/>
          <w:szCs w:val="24"/>
        </w:rPr>
      </w:pPr>
      <w:r w:rsidRPr="003B6EA1">
        <w:rPr>
          <w:rFonts w:eastAsia="Lucida Sans Unicode"/>
          <w:sz w:val="24"/>
          <w:szCs w:val="24"/>
        </w:rPr>
        <w:t xml:space="preserve">Tájékoztatom, hogy a HORTOBÁGY KÖZSÉG ÖNKORMÁNYZATA, mint vásár üzemeltető </w:t>
      </w:r>
      <w:r w:rsidRPr="003B6EA1">
        <w:rPr>
          <w:sz w:val="24"/>
          <w:szCs w:val="24"/>
        </w:rPr>
        <w:t xml:space="preserve">döntése értelmében </w:t>
      </w:r>
      <w:r w:rsidRPr="003B6EA1">
        <w:rPr>
          <w:b/>
          <w:sz w:val="24"/>
          <w:szCs w:val="24"/>
        </w:rPr>
        <w:t>2023.</w:t>
      </w:r>
      <w:r w:rsidRPr="003B6EA1">
        <w:rPr>
          <w:rFonts w:eastAsia="Lucida Sans Unicode"/>
          <w:b/>
          <w:sz w:val="24"/>
          <w:szCs w:val="24"/>
        </w:rPr>
        <w:t xml:space="preserve"> </w:t>
      </w:r>
      <w:r w:rsidRPr="003B6EA1">
        <w:rPr>
          <w:b/>
          <w:sz w:val="24"/>
          <w:szCs w:val="24"/>
        </w:rPr>
        <w:t xml:space="preserve">évben </w:t>
      </w:r>
      <w:r w:rsidRPr="003B6EA1">
        <w:rPr>
          <w:rFonts w:eastAsia="Lucida Sans Unicode"/>
          <w:b/>
          <w:sz w:val="24"/>
          <w:szCs w:val="24"/>
        </w:rPr>
        <w:t xml:space="preserve">a </w:t>
      </w:r>
      <w:proofErr w:type="spellStart"/>
      <w:r w:rsidRPr="003B6EA1">
        <w:rPr>
          <w:rFonts w:eastAsia="Lucida Sans Unicode"/>
          <w:b/>
          <w:sz w:val="24"/>
          <w:szCs w:val="24"/>
        </w:rPr>
        <w:t>Hídivásár</w:t>
      </w:r>
      <w:proofErr w:type="spellEnd"/>
      <w:r w:rsidRPr="003B6EA1">
        <w:rPr>
          <w:rFonts w:eastAsia="Lucida Sans Unicode"/>
          <w:b/>
          <w:sz w:val="24"/>
          <w:szCs w:val="24"/>
        </w:rPr>
        <w:t xml:space="preserve"> 1 napos</w:t>
      </w:r>
      <w:r w:rsidRPr="003B6EA1">
        <w:rPr>
          <w:rFonts w:eastAsia="Lucida Sans Unicode"/>
          <w:sz w:val="24"/>
          <w:szCs w:val="24"/>
        </w:rPr>
        <w:t>. Ennek értelmében készült el a Vásári Rend és a helyfoglalásra vonatkozó megállapodás, melyet mellékelten megküldök.</w:t>
      </w:r>
    </w:p>
    <w:p w:rsidR="00184F4C" w:rsidRPr="003B6EA1" w:rsidRDefault="00184F4C" w:rsidP="003B6EA1">
      <w:pPr>
        <w:spacing w:line="276" w:lineRule="auto"/>
        <w:jc w:val="both"/>
        <w:rPr>
          <w:rFonts w:eastAsia="Lucida Sans Unicode"/>
          <w:sz w:val="24"/>
          <w:szCs w:val="24"/>
        </w:rPr>
      </w:pPr>
      <w:r w:rsidRPr="003B6EA1">
        <w:rPr>
          <w:rFonts w:eastAsia="Lucida Sans Unicode"/>
          <w:sz w:val="24"/>
          <w:szCs w:val="24"/>
        </w:rPr>
        <w:t xml:space="preserve">Kérem, </w:t>
      </w:r>
      <w:r w:rsidR="00096D06">
        <w:rPr>
          <w:rFonts w:eastAsia="Lucida Sans Unicode"/>
          <w:sz w:val="24"/>
          <w:szCs w:val="24"/>
        </w:rPr>
        <w:t>amennyiben a 2023. augusztus 19</w:t>
      </w:r>
      <w:r w:rsidRPr="003B6EA1">
        <w:rPr>
          <w:rFonts w:eastAsia="Lucida Sans Unicode"/>
          <w:sz w:val="24"/>
          <w:szCs w:val="24"/>
        </w:rPr>
        <w:t xml:space="preserve">-én </w:t>
      </w:r>
      <w:proofErr w:type="gramStart"/>
      <w:r w:rsidRPr="003B6EA1">
        <w:rPr>
          <w:rFonts w:eastAsia="Lucida Sans Unicode"/>
          <w:sz w:val="24"/>
          <w:szCs w:val="24"/>
        </w:rPr>
        <w:t xml:space="preserve">a  </w:t>
      </w:r>
      <w:proofErr w:type="spellStart"/>
      <w:r w:rsidRPr="003B6EA1">
        <w:rPr>
          <w:rFonts w:eastAsia="Lucida Sans Unicode"/>
          <w:sz w:val="24"/>
          <w:szCs w:val="24"/>
        </w:rPr>
        <w:t>Hídivásáron</w:t>
      </w:r>
      <w:proofErr w:type="spellEnd"/>
      <w:proofErr w:type="gramEnd"/>
      <w:r w:rsidRPr="003B6EA1">
        <w:rPr>
          <w:rFonts w:eastAsia="Lucida Sans Unicode"/>
          <w:sz w:val="24"/>
          <w:szCs w:val="24"/>
        </w:rPr>
        <w:t xml:space="preserve"> részt kíván venni</w:t>
      </w:r>
      <w:r w:rsidR="00096D06">
        <w:rPr>
          <w:rFonts w:eastAsia="Lucida Sans Unicode"/>
          <w:sz w:val="24"/>
          <w:szCs w:val="24"/>
        </w:rPr>
        <w:t>,</w:t>
      </w:r>
      <w:r w:rsidRPr="003B6EA1">
        <w:rPr>
          <w:rFonts w:eastAsia="Lucida Sans Unicode"/>
          <w:sz w:val="24"/>
          <w:szCs w:val="24"/>
        </w:rPr>
        <w:t xml:space="preserve"> szíveskedjen a </w:t>
      </w:r>
      <w:r w:rsidRPr="003B6EA1">
        <w:rPr>
          <w:rFonts w:eastAsia="Lucida Sans Unicode"/>
          <w:b/>
          <w:sz w:val="24"/>
          <w:szCs w:val="24"/>
        </w:rPr>
        <w:t>helyigénylő szelvényt</w:t>
      </w:r>
      <w:r w:rsidRPr="003B6EA1">
        <w:rPr>
          <w:rFonts w:eastAsia="Lucida Sans Unicode"/>
          <w:sz w:val="24"/>
          <w:szCs w:val="24"/>
        </w:rPr>
        <w:t xml:space="preserve"> és </w:t>
      </w:r>
      <w:r w:rsidRPr="003B6EA1">
        <w:rPr>
          <w:rFonts w:eastAsia="Lucida Sans Unicode"/>
          <w:b/>
          <w:sz w:val="24"/>
          <w:szCs w:val="24"/>
        </w:rPr>
        <w:t>az aláírt megállapodás</w:t>
      </w:r>
      <w:r w:rsidR="00096D06">
        <w:rPr>
          <w:rFonts w:eastAsia="Lucida Sans Unicode"/>
          <w:sz w:val="24"/>
          <w:szCs w:val="24"/>
        </w:rPr>
        <w:t xml:space="preserve"> </w:t>
      </w:r>
      <w:r w:rsidR="00096D06" w:rsidRPr="00096D06">
        <w:rPr>
          <w:rFonts w:eastAsia="Lucida Sans Unicode"/>
          <w:b/>
          <w:sz w:val="24"/>
          <w:szCs w:val="24"/>
        </w:rPr>
        <w:t>mind</w:t>
      </w:r>
      <w:r w:rsidRPr="003B6EA1">
        <w:rPr>
          <w:rFonts w:eastAsia="Lucida Sans Unicode"/>
          <w:b/>
          <w:sz w:val="24"/>
          <w:szCs w:val="24"/>
        </w:rPr>
        <w:t>két példányát</w:t>
      </w:r>
      <w:r w:rsidRPr="003B6EA1">
        <w:rPr>
          <w:rFonts w:eastAsia="Lucida Sans Unicode"/>
          <w:sz w:val="24"/>
          <w:szCs w:val="24"/>
        </w:rPr>
        <w:t xml:space="preserve"> legkésőbb </w:t>
      </w:r>
      <w:r w:rsidR="00B40E8B" w:rsidRPr="003B6EA1">
        <w:rPr>
          <w:rFonts w:eastAsia="Lucida Sans Unicode"/>
          <w:b/>
          <w:sz w:val="24"/>
          <w:szCs w:val="24"/>
        </w:rPr>
        <w:t>2023</w:t>
      </w:r>
      <w:r w:rsidRPr="003B6EA1">
        <w:rPr>
          <w:rFonts w:eastAsia="Lucida Sans Unicode"/>
          <w:b/>
          <w:sz w:val="24"/>
          <w:szCs w:val="24"/>
        </w:rPr>
        <w:t xml:space="preserve">. </w:t>
      </w:r>
      <w:r w:rsidR="003B6EA1">
        <w:rPr>
          <w:rFonts w:eastAsia="Lucida Sans Unicode"/>
          <w:b/>
          <w:sz w:val="24"/>
          <w:szCs w:val="24"/>
        </w:rPr>
        <w:t>június 3</w:t>
      </w:r>
      <w:r w:rsidRPr="003B6EA1">
        <w:rPr>
          <w:rFonts w:eastAsia="Lucida Sans Unicode"/>
          <w:b/>
          <w:sz w:val="24"/>
          <w:szCs w:val="24"/>
        </w:rPr>
        <w:t>0-ig visszaküldeni</w:t>
      </w:r>
      <w:r w:rsidRPr="003B6EA1">
        <w:rPr>
          <w:rFonts w:eastAsia="Lucida Sans Unicode"/>
          <w:sz w:val="24"/>
          <w:szCs w:val="24"/>
        </w:rPr>
        <w:t xml:space="preserve"> postai úton a Hortobágy Község Önkormányzata. címére (4071 Hortobágy, Czinege J. </w:t>
      </w:r>
      <w:proofErr w:type="gramStart"/>
      <w:r w:rsidRPr="003B6EA1">
        <w:rPr>
          <w:rFonts w:eastAsia="Lucida Sans Unicode"/>
          <w:sz w:val="24"/>
          <w:szCs w:val="24"/>
        </w:rPr>
        <w:t>u.</w:t>
      </w:r>
      <w:proofErr w:type="gramEnd"/>
      <w:r w:rsidRPr="003B6EA1">
        <w:rPr>
          <w:rFonts w:eastAsia="Lucida Sans Unicode"/>
          <w:sz w:val="24"/>
          <w:szCs w:val="24"/>
        </w:rPr>
        <w:t xml:space="preserve"> 1.). </w:t>
      </w:r>
      <w:r w:rsidRPr="003B6EA1">
        <w:rPr>
          <w:rFonts w:eastAsia="Lucida Sans Unicode"/>
          <w:sz w:val="24"/>
          <w:szCs w:val="24"/>
          <w:u w:val="single"/>
        </w:rPr>
        <w:t xml:space="preserve">Ennek hiányában illetve amennyiben a helypénz 2023. június  30-ig nem </w:t>
      </w:r>
      <w:proofErr w:type="gramStart"/>
      <w:r w:rsidRPr="003B6EA1">
        <w:rPr>
          <w:rFonts w:eastAsia="Lucida Sans Unicode"/>
          <w:sz w:val="24"/>
          <w:szCs w:val="24"/>
          <w:u w:val="single"/>
        </w:rPr>
        <w:t>kerül</w:t>
      </w:r>
      <w:proofErr w:type="gramEnd"/>
      <w:r w:rsidRPr="003B6EA1">
        <w:rPr>
          <w:rFonts w:eastAsia="Lucida Sans Unicode"/>
          <w:sz w:val="24"/>
          <w:szCs w:val="24"/>
          <w:u w:val="single"/>
        </w:rPr>
        <w:t xml:space="preserve"> befizetésre abban az esetben nem tudjuk fogadni</w:t>
      </w:r>
      <w:r w:rsidR="00096D06">
        <w:rPr>
          <w:rFonts w:eastAsia="Lucida Sans Unicode"/>
          <w:sz w:val="24"/>
          <w:szCs w:val="24"/>
          <w:u w:val="single"/>
        </w:rPr>
        <w:t>!</w:t>
      </w:r>
    </w:p>
    <w:p w:rsidR="00184F4C" w:rsidRPr="003B6EA1" w:rsidRDefault="00184F4C" w:rsidP="003B6EA1">
      <w:pPr>
        <w:spacing w:line="276" w:lineRule="auto"/>
        <w:jc w:val="both"/>
        <w:rPr>
          <w:rFonts w:eastAsia="Lucida Sans Unicode"/>
          <w:sz w:val="24"/>
          <w:szCs w:val="24"/>
        </w:rPr>
      </w:pPr>
    </w:p>
    <w:p w:rsidR="00184F4C" w:rsidRPr="003B6EA1" w:rsidRDefault="00184F4C" w:rsidP="003B6EA1">
      <w:pPr>
        <w:spacing w:line="276" w:lineRule="auto"/>
        <w:jc w:val="both"/>
        <w:rPr>
          <w:rFonts w:eastAsia="Lucida Sans Unicode"/>
          <w:sz w:val="24"/>
          <w:szCs w:val="24"/>
        </w:rPr>
      </w:pPr>
      <w:r w:rsidRPr="003B6EA1">
        <w:rPr>
          <w:rFonts w:eastAsia="Lucida Sans Unicode"/>
          <w:sz w:val="24"/>
          <w:szCs w:val="24"/>
        </w:rPr>
        <w:t xml:space="preserve">A helyfoglalással kapcsolatos információ telefonon az </w:t>
      </w:r>
      <w:r w:rsidRPr="003B6EA1">
        <w:rPr>
          <w:rFonts w:eastAsia="Lucida Sans Unicode"/>
          <w:b/>
          <w:bCs/>
          <w:sz w:val="24"/>
          <w:szCs w:val="24"/>
        </w:rPr>
        <w:t xml:space="preserve">52/369-488-as telefonszámon </w:t>
      </w:r>
      <w:r w:rsidRPr="003B6EA1">
        <w:rPr>
          <w:rFonts w:eastAsia="Lucida Sans Unicode"/>
          <w:sz w:val="24"/>
          <w:szCs w:val="24"/>
        </w:rPr>
        <w:t>kérhető a HORTOBÁGY KÖZSÉG ÖNKORMÁNYZATA vásárrendezési koordinátorától.</w:t>
      </w:r>
    </w:p>
    <w:p w:rsidR="00184F4C" w:rsidRPr="003B6EA1" w:rsidRDefault="00184F4C" w:rsidP="003B6EA1">
      <w:pPr>
        <w:pBdr>
          <w:bottom w:val="single" w:sz="4" w:space="1" w:color="000000"/>
        </w:pBdr>
        <w:spacing w:line="276" w:lineRule="auto"/>
        <w:rPr>
          <w:rFonts w:eastAsia="Lucida Sans Unicode"/>
          <w:sz w:val="24"/>
          <w:szCs w:val="24"/>
        </w:rPr>
      </w:pPr>
    </w:p>
    <w:p w:rsidR="00184F4C" w:rsidRDefault="00184F4C" w:rsidP="00184F4C">
      <w:pPr>
        <w:pBdr>
          <w:bottom w:val="single" w:sz="4" w:space="1" w:color="000000"/>
        </w:pBdr>
        <w:rPr>
          <w:rFonts w:eastAsia="Lucida Sans Unicode"/>
        </w:rPr>
      </w:pPr>
    </w:p>
    <w:p w:rsidR="00184F4C" w:rsidRDefault="00184F4C" w:rsidP="00184F4C">
      <w:pPr>
        <w:spacing w:after="200"/>
        <w:jc w:val="center"/>
        <w:rPr>
          <w:rFonts w:eastAsia="Lucida Sans Unicode"/>
          <w:sz w:val="26"/>
        </w:rPr>
      </w:pPr>
      <w:r>
        <w:rPr>
          <w:rFonts w:eastAsia="Lucida Sans Unicode"/>
          <w:b/>
        </w:rPr>
        <w:t xml:space="preserve">HELYIGÉNYLÉS                                      </w:t>
      </w:r>
    </w:p>
    <w:p w:rsidR="00184F4C" w:rsidRPr="00AA1A36" w:rsidRDefault="00184F4C" w:rsidP="00096D06">
      <w:pPr>
        <w:tabs>
          <w:tab w:val="right" w:leader="dot" w:pos="9072"/>
        </w:tabs>
        <w:spacing w:after="200"/>
        <w:rPr>
          <w:rFonts w:eastAsia="Lucida Sans Unicode"/>
          <w:sz w:val="24"/>
          <w:szCs w:val="24"/>
        </w:rPr>
      </w:pPr>
      <w:proofErr w:type="gramStart"/>
      <w:r>
        <w:rPr>
          <w:rFonts w:eastAsia="Lucida Sans Unicode"/>
          <w:sz w:val="24"/>
          <w:szCs w:val="24"/>
        </w:rPr>
        <w:t>név</w:t>
      </w:r>
      <w:proofErr w:type="gramEnd"/>
      <w:r>
        <w:rPr>
          <w:rFonts w:eastAsia="Lucida Sans Unicode"/>
          <w:sz w:val="24"/>
          <w:szCs w:val="24"/>
        </w:rPr>
        <w:t>/cégnév</w:t>
      </w:r>
      <w:r w:rsidRPr="00AA1A36">
        <w:rPr>
          <w:rFonts w:eastAsia="Lucida Sans Unicode"/>
          <w:sz w:val="24"/>
          <w:szCs w:val="24"/>
        </w:rPr>
        <w:t>:</w:t>
      </w:r>
      <w:r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tab/>
      </w:r>
    </w:p>
    <w:p w:rsidR="00184F4C" w:rsidRPr="00AA1A36" w:rsidRDefault="00184F4C" w:rsidP="00096D06">
      <w:pPr>
        <w:tabs>
          <w:tab w:val="right" w:leader="dot" w:pos="9072"/>
        </w:tabs>
        <w:spacing w:after="200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Székhely</w:t>
      </w:r>
      <w:r w:rsidRPr="00AA1A36">
        <w:rPr>
          <w:rFonts w:eastAsia="Lucida Sans Unicode"/>
          <w:sz w:val="24"/>
          <w:szCs w:val="24"/>
        </w:rPr>
        <w:t>:</w:t>
      </w:r>
      <w:r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tab/>
      </w:r>
    </w:p>
    <w:p w:rsidR="00184F4C" w:rsidRDefault="00184F4C" w:rsidP="00096D06">
      <w:pPr>
        <w:tabs>
          <w:tab w:val="right" w:leader="dot" w:pos="9072"/>
        </w:tabs>
        <w:spacing w:line="360" w:lineRule="auto"/>
        <w:rPr>
          <w:rFonts w:eastAsia="Lucida Sans Unicode"/>
          <w:sz w:val="24"/>
          <w:szCs w:val="24"/>
        </w:rPr>
      </w:pPr>
      <w:r w:rsidRPr="00AA1A36">
        <w:rPr>
          <w:rFonts w:eastAsia="Lucida Sans Unicode"/>
          <w:sz w:val="24"/>
          <w:szCs w:val="24"/>
        </w:rPr>
        <w:t>Adószám:</w:t>
      </w:r>
      <w:r>
        <w:rPr>
          <w:rFonts w:eastAsia="Lucida Sans Unicode"/>
          <w:sz w:val="24"/>
          <w:szCs w:val="24"/>
        </w:rPr>
        <w:t xml:space="preserve"> </w:t>
      </w:r>
      <w:r w:rsidR="00096D06">
        <w:rPr>
          <w:rFonts w:eastAsia="Lucida Sans Unicode"/>
          <w:sz w:val="24"/>
          <w:szCs w:val="24"/>
        </w:rPr>
        <w:tab/>
      </w:r>
    </w:p>
    <w:p w:rsidR="00184F4C" w:rsidRDefault="00184F4C" w:rsidP="00096D06">
      <w:pPr>
        <w:tabs>
          <w:tab w:val="right" w:leader="dot" w:pos="9072"/>
        </w:tabs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Bankszámlaszám</w:t>
      </w:r>
      <w:r w:rsidR="00096D06">
        <w:rPr>
          <w:rFonts w:eastAsia="Lucida Sans Unicode"/>
          <w:sz w:val="24"/>
          <w:szCs w:val="24"/>
        </w:rPr>
        <w:t xml:space="preserve">: </w:t>
      </w:r>
      <w:r w:rsidR="00096D06">
        <w:rPr>
          <w:rFonts w:eastAsia="Lucida Sans Unicode"/>
          <w:sz w:val="24"/>
          <w:szCs w:val="24"/>
        </w:rPr>
        <w:tab/>
      </w:r>
    </w:p>
    <w:p w:rsidR="00184F4C" w:rsidRDefault="00096D06" w:rsidP="00BC4102">
      <w:pPr>
        <w:tabs>
          <w:tab w:val="right" w:leader="dot" w:pos="4820"/>
          <w:tab w:val="right" w:leader="dot" w:pos="9072"/>
        </w:tabs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Email c</w:t>
      </w:r>
      <w:r w:rsidR="00184F4C">
        <w:rPr>
          <w:rFonts w:eastAsia="Lucida Sans Unicode"/>
          <w:sz w:val="24"/>
          <w:szCs w:val="24"/>
        </w:rPr>
        <w:t>ím:</w:t>
      </w:r>
      <w:r w:rsidR="00BC4102">
        <w:rPr>
          <w:rFonts w:eastAsia="Lucida Sans Unicode"/>
          <w:sz w:val="24"/>
          <w:szCs w:val="24"/>
        </w:rPr>
        <w:t xml:space="preserve"> </w:t>
      </w:r>
      <w:r w:rsidR="00BC4102">
        <w:rPr>
          <w:rFonts w:eastAsia="Lucida Sans Unicode"/>
          <w:sz w:val="24"/>
          <w:szCs w:val="24"/>
        </w:rPr>
        <w:tab/>
      </w:r>
      <w:r w:rsidR="00184F4C">
        <w:rPr>
          <w:rFonts w:eastAsia="Lucida Sans Unicode"/>
          <w:sz w:val="24"/>
          <w:szCs w:val="24"/>
        </w:rPr>
        <w:t>Telefonszám:</w:t>
      </w:r>
      <w:r w:rsidR="00BC4102">
        <w:rPr>
          <w:rFonts w:eastAsia="Lucida Sans Unicode"/>
          <w:sz w:val="24"/>
          <w:szCs w:val="24"/>
        </w:rPr>
        <w:t xml:space="preserve"> </w:t>
      </w:r>
      <w:r w:rsidR="00BC4102">
        <w:rPr>
          <w:rFonts w:eastAsia="Lucida Sans Unicode"/>
          <w:sz w:val="24"/>
          <w:szCs w:val="24"/>
        </w:rPr>
        <w:tab/>
      </w:r>
    </w:p>
    <w:p w:rsidR="00184F4C" w:rsidRPr="00AA1A36" w:rsidRDefault="00BC4102" w:rsidP="00BC4102">
      <w:pPr>
        <w:tabs>
          <w:tab w:val="right" w:leader="dot" w:pos="9072"/>
        </w:tabs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Igényelt folyóméter: </w:t>
      </w:r>
      <w:r>
        <w:rPr>
          <w:rFonts w:eastAsia="Lucida Sans Unicode"/>
          <w:sz w:val="24"/>
          <w:szCs w:val="24"/>
        </w:rPr>
        <w:tab/>
      </w:r>
    </w:p>
    <w:p w:rsidR="00184F4C" w:rsidRPr="00AA1A36" w:rsidRDefault="00184F4C" w:rsidP="00184F4C">
      <w:pPr>
        <w:jc w:val="both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a 2023. augusztus 19-i</w:t>
      </w:r>
      <w:r w:rsidRPr="00AA1A36">
        <w:rPr>
          <w:rFonts w:eastAsia="Lucida Sans Unicode"/>
          <w:sz w:val="24"/>
          <w:szCs w:val="24"/>
        </w:rPr>
        <w:t xml:space="preserve"> HÍDIVÁSÁRON </w:t>
      </w:r>
      <w:proofErr w:type="gramStart"/>
      <w:r w:rsidRPr="00AA1A36">
        <w:rPr>
          <w:rFonts w:eastAsia="Lucida Sans Unicode"/>
          <w:sz w:val="24"/>
          <w:szCs w:val="24"/>
        </w:rPr>
        <w:t>kérem</w:t>
      </w:r>
      <w:proofErr w:type="gramEnd"/>
      <w:r w:rsidRPr="00AA1A36">
        <w:rPr>
          <w:rFonts w:eastAsia="Lucida Sans Unicode"/>
          <w:sz w:val="24"/>
          <w:szCs w:val="24"/>
        </w:rPr>
        <w:t xml:space="preserve"> s</w:t>
      </w:r>
      <w:r>
        <w:rPr>
          <w:rFonts w:eastAsia="Lucida Sans Unicode"/>
          <w:sz w:val="24"/>
          <w:szCs w:val="24"/>
        </w:rPr>
        <w:t xml:space="preserve">zámomra árusítóhelyet </w:t>
      </w:r>
      <w:r w:rsidR="000025C2">
        <w:rPr>
          <w:rFonts w:eastAsia="Lucida Sans Unicode"/>
          <w:sz w:val="24"/>
          <w:szCs w:val="24"/>
        </w:rPr>
        <w:t>biztosítani</w:t>
      </w:r>
      <w:r w:rsidR="00BC4102">
        <w:rPr>
          <w:rFonts w:eastAsia="Lucida Sans Unicode"/>
          <w:sz w:val="24"/>
          <w:szCs w:val="24"/>
        </w:rPr>
        <w:t xml:space="preserve"> szíveskedjenek</w:t>
      </w:r>
      <w:r>
        <w:rPr>
          <w:rFonts w:eastAsia="Lucida Sans Unicode"/>
          <w:sz w:val="24"/>
          <w:szCs w:val="24"/>
        </w:rPr>
        <w:t>.</w:t>
      </w:r>
    </w:p>
    <w:p w:rsidR="00184F4C" w:rsidRDefault="00184F4C" w:rsidP="00184F4C">
      <w:pPr>
        <w:jc w:val="both"/>
        <w:rPr>
          <w:b/>
          <w:sz w:val="24"/>
          <w:szCs w:val="24"/>
        </w:rPr>
      </w:pPr>
    </w:p>
    <w:p w:rsidR="00BC4102" w:rsidRDefault="00184F4C" w:rsidP="003B6EA1">
      <w:pPr>
        <w:spacing w:line="276" w:lineRule="auto"/>
        <w:jc w:val="both"/>
        <w:rPr>
          <w:rFonts w:eastAsia="Lucida Sans Unicode"/>
          <w:sz w:val="22"/>
          <w:szCs w:val="22"/>
        </w:rPr>
      </w:pPr>
      <w:r w:rsidRPr="00F9519F">
        <w:rPr>
          <w:rFonts w:eastAsia="Lucida Sans Unicode"/>
          <w:sz w:val="22"/>
          <w:szCs w:val="22"/>
        </w:rPr>
        <w:t>Vállalom,</w:t>
      </w:r>
      <w:r>
        <w:rPr>
          <w:rFonts w:eastAsia="Lucida Sans Unicode"/>
          <w:sz w:val="22"/>
          <w:szCs w:val="22"/>
        </w:rPr>
        <w:t xml:space="preserve"> hogy a helypénzt legkésőbb 2023</w:t>
      </w:r>
      <w:r w:rsidRPr="00F9519F">
        <w:rPr>
          <w:rFonts w:eastAsia="Lucida Sans Unicode"/>
          <w:sz w:val="22"/>
          <w:szCs w:val="22"/>
        </w:rPr>
        <w:t>. j</w:t>
      </w:r>
      <w:r>
        <w:rPr>
          <w:rFonts w:eastAsia="Lucida Sans Unicode"/>
          <w:sz w:val="22"/>
          <w:szCs w:val="22"/>
        </w:rPr>
        <w:t>únius 30</w:t>
      </w:r>
      <w:r w:rsidRPr="00F9519F">
        <w:rPr>
          <w:rFonts w:eastAsia="Lucida Sans Unicode"/>
          <w:sz w:val="22"/>
          <w:szCs w:val="22"/>
        </w:rPr>
        <w:t>-ig átutalással befizetem a Hortobágy</w:t>
      </w:r>
      <w:r>
        <w:rPr>
          <w:rFonts w:eastAsia="Lucida Sans Unicode"/>
          <w:sz w:val="22"/>
          <w:szCs w:val="22"/>
        </w:rPr>
        <w:t xml:space="preserve"> Község Önkormányzata.</w:t>
      </w:r>
      <w:r w:rsidRPr="00F9519F">
        <w:rPr>
          <w:rFonts w:eastAsia="Lucida Sans Unicode"/>
          <w:sz w:val="22"/>
          <w:szCs w:val="22"/>
        </w:rPr>
        <w:t xml:space="preserve"> OTP Banknál vezetett </w:t>
      </w:r>
      <w:r>
        <w:rPr>
          <w:sz w:val="22"/>
          <w:szCs w:val="22"/>
        </w:rPr>
        <w:t>11798091</w:t>
      </w:r>
      <w:r w:rsidRPr="00F9519F">
        <w:rPr>
          <w:sz w:val="22"/>
          <w:szCs w:val="22"/>
        </w:rPr>
        <w:t>-</w:t>
      </w:r>
      <w:r>
        <w:rPr>
          <w:sz w:val="22"/>
          <w:szCs w:val="22"/>
        </w:rPr>
        <w:t>15373498-10870000</w:t>
      </w:r>
      <w:r w:rsidRPr="00F9519F">
        <w:rPr>
          <w:sz w:val="22"/>
          <w:szCs w:val="22"/>
        </w:rPr>
        <w:t xml:space="preserve"> </w:t>
      </w:r>
      <w:r w:rsidR="00BC4102">
        <w:rPr>
          <w:rFonts w:eastAsia="Lucida Sans Unicode"/>
          <w:sz w:val="22"/>
          <w:szCs w:val="22"/>
        </w:rPr>
        <w:t>számú számlájára.</w:t>
      </w:r>
    </w:p>
    <w:p w:rsidR="00184F4C" w:rsidRDefault="00BC4102" w:rsidP="003B6EA1">
      <w:pPr>
        <w:spacing w:line="276" w:lineRule="auto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Tudomásul veszem, hogy </w:t>
      </w:r>
      <w:r w:rsidRPr="00F9519F">
        <w:rPr>
          <w:rFonts w:eastAsia="Lucida Sans Unicode"/>
          <w:sz w:val="22"/>
          <w:szCs w:val="22"/>
        </w:rPr>
        <w:t xml:space="preserve">a megjelölt határidőig </w:t>
      </w:r>
      <w:r>
        <w:rPr>
          <w:rFonts w:eastAsia="Lucida Sans Unicode"/>
          <w:sz w:val="22"/>
          <w:szCs w:val="22"/>
        </w:rPr>
        <w:t>történő</w:t>
      </w:r>
      <w:r w:rsidR="00184F4C" w:rsidRPr="00F9519F">
        <w:rPr>
          <w:rFonts w:eastAsia="Lucida Sans Unicode"/>
          <w:sz w:val="22"/>
          <w:szCs w:val="22"/>
        </w:rPr>
        <w:t xml:space="preserve"> befizetés </w:t>
      </w:r>
      <w:r>
        <w:rPr>
          <w:rFonts w:eastAsia="Lucida Sans Unicode"/>
          <w:sz w:val="22"/>
          <w:szCs w:val="22"/>
        </w:rPr>
        <w:t xml:space="preserve">elmulasztása esetén, </w:t>
      </w:r>
      <w:r w:rsidR="00184F4C" w:rsidRPr="00F9519F">
        <w:rPr>
          <w:rFonts w:eastAsia="Lucida Sans Unicode"/>
          <w:sz w:val="22"/>
          <w:szCs w:val="22"/>
        </w:rPr>
        <w:t xml:space="preserve">a </w:t>
      </w:r>
      <w:r w:rsidR="000025C2">
        <w:rPr>
          <w:rFonts w:eastAsia="Lucida Sans Unicode"/>
          <w:sz w:val="22"/>
          <w:szCs w:val="22"/>
        </w:rPr>
        <w:t>vásárban nem tud ok részt venni</w:t>
      </w:r>
      <w:r w:rsidR="00184F4C">
        <w:rPr>
          <w:rFonts w:eastAsia="Lucida Sans Unicode"/>
          <w:sz w:val="22"/>
          <w:szCs w:val="22"/>
        </w:rPr>
        <w:t>.</w:t>
      </w:r>
    </w:p>
    <w:p w:rsidR="006967E6" w:rsidRDefault="006967E6" w:rsidP="003B6EA1">
      <w:pPr>
        <w:spacing w:line="276" w:lineRule="auto"/>
        <w:jc w:val="both"/>
        <w:rPr>
          <w:rFonts w:eastAsia="Lucida Sans Unicode"/>
          <w:sz w:val="22"/>
          <w:szCs w:val="22"/>
        </w:rPr>
      </w:pPr>
    </w:p>
    <w:p w:rsidR="00184F4C" w:rsidRDefault="00184F4C" w:rsidP="003B6EA1">
      <w:pPr>
        <w:spacing w:line="276" w:lineRule="auto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HORTOBÁGY KÖZSÉG ÖNKORMÁNYZATA</w:t>
      </w:r>
      <w:r w:rsidRPr="00F9519F">
        <w:rPr>
          <w:rFonts w:eastAsia="Lucida Sans Unicode"/>
          <w:sz w:val="22"/>
          <w:szCs w:val="22"/>
        </w:rPr>
        <w:t xml:space="preserve"> az aláirt megállapodás egy példányát és a helypénz megfizetéséről kiállított számlát </w:t>
      </w:r>
      <w:r w:rsidR="00BC4102">
        <w:rPr>
          <w:rFonts w:eastAsia="Lucida Sans Unicode"/>
          <w:sz w:val="22"/>
          <w:szCs w:val="22"/>
        </w:rPr>
        <w:t xml:space="preserve">a megállapodások beérkezése és a helypénz befizetése után </w:t>
      </w:r>
      <w:r w:rsidRPr="00F9519F">
        <w:rPr>
          <w:rFonts w:eastAsia="Lucida Sans Unicode"/>
          <w:sz w:val="22"/>
          <w:szCs w:val="22"/>
        </w:rPr>
        <w:t xml:space="preserve">megküldi. </w:t>
      </w:r>
    </w:p>
    <w:p w:rsidR="00184F4C" w:rsidRPr="00F9519F" w:rsidRDefault="00184F4C" w:rsidP="00184F4C">
      <w:pPr>
        <w:jc w:val="both"/>
        <w:rPr>
          <w:rFonts w:eastAsia="Lucida Sans Unicode"/>
          <w:sz w:val="22"/>
          <w:szCs w:val="22"/>
        </w:rPr>
      </w:pPr>
    </w:p>
    <w:p w:rsidR="00184F4C" w:rsidRPr="00F9519F" w:rsidRDefault="00184F4C" w:rsidP="00184F4C">
      <w:pPr>
        <w:jc w:val="both"/>
        <w:rPr>
          <w:rFonts w:eastAsia="Lucida Sans Unicode"/>
          <w:sz w:val="22"/>
          <w:szCs w:val="22"/>
        </w:rPr>
      </w:pPr>
    </w:p>
    <w:p w:rsidR="00184F4C" w:rsidRPr="00F9519F" w:rsidRDefault="00184F4C" w:rsidP="00184F4C">
      <w:pPr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Dátum: 2023</w:t>
      </w:r>
      <w:r w:rsidRPr="00F9519F">
        <w:rPr>
          <w:rFonts w:eastAsia="Lucida Sans Unicode"/>
          <w:sz w:val="22"/>
          <w:szCs w:val="22"/>
        </w:rPr>
        <w:t>.</w:t>
      </w:r>
      <w:proofErr w:type="gramStart"/>
      <w:r>
        <w:rPr>
          <w:rFonts w:eastAsia="Lucida Sans Unicode"/>
          <w:sz w:val="22"/>
          <w:szCs w:val="22"/>
        </w:rPr>
        <w:t>.........................</w:t>
      </w:r>
      <w:proofErr w:type="gramEnd"/>
      <w:r>
        <w:rPr>
          <w:rFonts w:eastAsia="Lucida Sans Unicode"/>
          <w:sz w:val="22"/>
          <w:szCs w:val="22"/>
        </w:rPr>
        <w:t xml:space="preserve"> hó ……….nap</w:t>
      </w:r>
    </w:p>
    <w:p w:rsidR="00184F4C" w:rsidRPr="00F9519F" w:rsidRDefault="00184F4C" w:rsidP="00184F4C">
      <w:pPr>
        <w:rPr>
          <w:rFonts w:eastAsia="Lucida Sans Unicode"/>
          <w:sz w:val="22"/>
          <w:szCs w:val="22"/>
        </w:rPr>
      </w:pPr>
    </w:p>
    <w:p w:rsidR="00184F4C" w:rsidRPr="00F9519F" w:rsidRDefault="00184F4C" w:rsidP="00184F4C">
      <w:pPr>
        <w:rPr>
          <w:rFonts w:eastAsia="Lucida Sans Unicode"/>
          <w:sz w:val="22"/>
          <w:szCs w:val="22"/>
        </w:rPr>
      </w:pPr>
      <w:r w:rsidRPr="00F9519F">
        <w:rPr>
          <w:rFonts w:eastAsia="Lucida Sans Unicode"/>
          <w:sz w:val="22"/>
          <w:szCs w:val="22"/>
        </w:rPr>
        <w:tab/>
      </w:r>
      <w:r w:rsidRPr="00F9519F">
        <w:rPr>
          <w:rFonts w:eastAsia="Lucida Sans Unicode"/>
          <w:sz w:val="22"/>
          <w:szCs w:val="22"/>
        </w:rPr>
        <w:tab/>
      </w:r>
      <w:r w:rsidRPr="00F9519F">
        <w:rPr>
          <w:rFonts w:eastAsia="Lucida Sans Unicode"/>
          <w:sz w:val="22"/>
          <w:szCs w:val="22"/>
        </w:rPr>
        <w:tab/>
      </w:r>
      <w:r w:rsidRPr="00F9519F">
        <w:rPr>
          <w:rFonts w:eastAsia="Lucida Sans Unicode"/>
          <w:sz w:val="22"/>
          <w:szCs w:val="22"/>
        </w:rPr>
        <w:tab/>
      </w:r>
      <w:r w:rsidRPr="00F9519F">
        <w:rPr>
          <w:rFonts w:eastAsia="Lucida Sans Unicode"/>
          <w:sz w:val="22"/>
          <w:szCs w:val="22"/>
        </w:rPr>
        <w:tab/>
      </w:r>
      <w:r w:rsidRPr="00F9519F">
        <w:rPr>
          <w:rFonts w:eastAsia="Lucida Sans Unicode"/>
          <w:sz w:val="22"/>
          <w:szCs w:val="22"/>
        </w:rPr>
        <w:tab/>
      </w:r>
      <w:r w:rsidRPr="00F9519F">
        <w:rPr>
          <w:rFonts w:eastAsia="Lucida Sans Unicode"/>
          <w:sz w:val="22"/>
          <w:szCs w:val="22"/>
        </w:rPr>
        <w:tab/>
      </w:r>
      <w:r w:rsidRPr="00F9519F">
        <w:rPr>
          <w:rFonts w:eastAsia="Lucida Sans Unicode"/>
          <w:sz w:val="22"/>
          <w:szCs w:val="22"/>
        </w:rPr>
        <w:tab/>
      </w:r>
      <w:r w:rsidRPr="00F9519F">
        <w:rPr>
          <w:rFonts w:eastAsia="Lucida Sans Unicode"/>
          <w:sz w:val="22"/>
          <w:szCs w:val="22"/>
        </w:rPr>
        <w:tab/>
        <w:t>…........................................</w:t>
      </w:r>
    </w:p>
    <w:p w:rsidR="00184F4C" w:rsidRDefault="00184F4C" w:rsidP="00184F4C">
      <w:pPr>
        <w:spacing w:after="200"/>
        <w:rPr>
          <w:rFonts w:eastAsia="Lucida Sans Unicode"/>
          <w:sz w:val="24"/>
          <w:szCs w:val="24"/>
        </w:rPr>
      </w:pPr>
      <w:r w:rsidRPr="00AA1A36">
        <w:rPr>
          <w:rFonts w:eastAsia="Lucida Sans Unicode"/>
          <w:sz w:val="24"/>
          <w:szCs w:val="24"/>
        </w:rPr>
        <w:tab/>
      </w:r>
      <w:r w:rsidRPr="00AA1A36">
        <w:rPr>
          <w:rFonts w:eastAsia="Lucida Sans Unicode"/>
          <w:sz w:val="24"/>
          <w:szCs w:val="24"/>
        </w:rPr>
        <w:tab/>
      </w:r>
      <w:r w:rsidRPr="00AA1A36">
        <w:rPr>
          <w:rFonts w:eastAsia="Lucida Sans Unicode"/>
          <w:sz w:val="24"/>
          <w:szCs w:val="24"/>
        </w:rPr>
        <w:tab/>
      </w:r>
      <w:r w:rsidRPr="00AA1A36">
        <w:rPr>
          <w:rFonts w:eastAsia="Lucida Sans Unicode"/>
          <w:sz w:val="24"/>
          <w:szCs w:val="24"/>
        </w:rPr>
        <w:tab/>
      </w:r>
      <w:r w:rsidRPr="00AA1A36">
        <w:rPr>
          <w:rFonts w:eastAsia="Lucida Sans Unicode"/>
          <w:sz w:val="24"/>
          <w:szCs w:val="24"/>
        </w:rPr>
        <w:tab/>
      </w:r>
      <w:r w:rsidRPr="00AA1A36">
        <w:rPr>
          <w:rFonts w:eastAsia="Lucida Sans Unicode"/>
          <w:sz w:val="24"/>
          <w:szCs w:val="24"/>
        </w:rPr>
        <w:tab/>
      </w:r>
      <w:r w:rsidRPr="00AA1A36">
        <w:rPr>
          <w:rFonts w:eastAsia="Lucida Sans Unicode"/>
          <w:sz w:val="24"/>
          <w:szCs w:val="24"/>
        </w:rPr>
        <w:tab/>
      </w:r>
      <w:r w:rsidRPr="00AA1A36">
        <w:rPr>
          <w:rFonts w:eastAsia="Lucida Sans Unicode"/>
          <w:sz w:val="24"/>
          <w:szCs w:val="24"/>
        </w:rPr>
        <w:tab/>
      </w:r>
      <w:r w:rsidRPr="00AA1A36">
        <w:rPr>
          <w:rFonts w:eastAsia="Lucida Sans Unicode"/>
          <w:sz w:val="24"/>
          <w:szCs w:val="24"/>
        </w:rPr>
        <w:tab/>
      </w:r>
      <w:r w:rsidRPr="00AA1A36">
        <w:rPr>
          <w:rFonts w:eastAsia="Lucida Sans Unicode"/>
          <w:sz w:val="24"/>
          <w:szCs w:val="24"/>
        </w:rPr>
        <w:tab/>
        <w:t xml:space="preserve">     </w:t>
      </w:r>
      <w:proofErr w:type="gramStart"/>
      <w:r w:rsidRPr="00AA1A36">
        <w:rPr>
          <w:rFonts w:eastAsia="Lucida Sans Unicode"/>
          <w:sz w:val="24"/>
          <w:szCs w:val="24"/>
        </w:rPr>
        <w:t>aláírás</w:t>
      </w:r>
      <w:proofErr w:type="gramEnd"/>
    </w:p>
    <w:p w:rsidR="00184F4C" w:rsidRDefault="00184F4C" w:rsidP="00184F4C">
      <w:pPr>
        <w:spacing w:after="200"/>
        <w:rPr>
          <w:rFonts w:eastAsia="Lucida Sans Unicode"/>
          <w:sz w:val="24"/>
          <w:szCs w:val="24"/>
        </w:rPr>
      </w:pPr>
    </w:p>
    <w:p w:rsidR="00184F4C" w:rsidRDefault="00184F4C" w:rsidP="00184F4C">
      <w:pPr>
        <w:spacing w:after="200"/>
        <w:rPr>
          <w:rFonts w:eastAsia="Lucida Sans Unicode"/>
          <w:sz w:val="24"/>
          <w:szCs w:val="24"/>
        </w:rPr>
      </w:pPr>
    </w:p>
    <w:p w:rsidR="00B40E8B" w:rsidRDefault="00B40E8B" w:rsidP="00AA741E">
      <w:pPr>
        <w:rPr>
          <w:sz w:val="22"/>
          <w:szCs w:val="22"/>
        </w:rPr>
      </w:pPr>
    </w:p>
    <w:p w:rsidR="00B40E8B" w:rsidRDefault="00B40E8B" w:rsidP="00AA741E">
      <w:pPr>
        <w:rPr>
          <w:sz w:val="22"/>
          <w:szCs w:val="22"/>
        </w:rPr>
      </w:pPr>
    </w:p>
    <w:p w:rsidR="00AA741E" w:rsidRPr="006E6F3B" w:rsidRDefault="00BC4102" w:rsidP="006E6F3B">
      <w:pPr>
        <w:suppressAutoHyphens w:val="0"/>
        <w:spacing w:after="160" w:line="259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br w:type="page"/>
      </w:r>
      <w:r w:rsidR="00AA741E" w:rsidRPr="006967E6">
        <w:rPr>
          <w:b/>
          <w:i/>
          <w:szCs w:val="28"/>
        </w:rPr>
        <w:lastRenderedPageBreak/>
        <w:t>MEGÁLLAPODÁS HÍDIVÁSÁRI HELYFOGLALÁSRA</w:t>
      </w:r>
    </w:p>
    <w:p w:rsidR="00AA741E" w:rsidRPr="00FA7FE9" w:rsidRDefault="00AA741E" w:rsidP="00AA741E">
      <w:pPr>
        <w:rPr>
          <w:sz w:val="22"/>
          <w:szCs w:val="22"/>
        </w:rPr>
      </w:pPr>
    </w:p>
    <w:p w:rsidR="00AA741E" w:rsidRDefault="00AA741E" w:rsidP="006967E6">
      <w:pPr>
        <w:spacing w:line="360" w:lineRule="auto"/>
        <w:jc w:val="both"/>
        <w:rPr>
          <w:sz w:val="22"/>
          <w:szCs w:val="22"/>
        </w:rPr>
      </w:pPr>
      <w:proofErr w:type="gramStart"/>
      <w:r w:rsidRPr="00FA7FE9">
        <w:rPr>
          <w:sz w:val="22"/>
          <w:szCs w:val="22"/>
        </w:rPr>
        <w:t>amely</w:t>
      </w:r>
      <w:proofErr w:type="gramEnd"/>
      <w:r w:rsidRPr="00FA7FE9">
        <w:rPr>
          <w:sz w:val="22"/>
          <w:szCs w:val="22"/>
        </w:rPr>
        <w:t xml:space="preserve"> létrejött egyrészről </w:t>
      </w:r>
      <w:r>
        <w:rPr>
          <w:b/>
          <w:sz w:val="22"/>
          <w:szCs w:val="22"/>
        </w:rPr>
        <w:t>HORTOBÁGY KÖZSÉG ÖNKORMÁNYZATA</w:t>
      </w:r>
      <w:r w:rsidR="00BC4102">
        <w:rPr>
          <w:b/>
          <w:sz w:val="22"/>
          <w:szCs w:val="22"/>
        </w:rPr>
        <w:t>,</w:t>
      </w:r>
      <w:r w:rsidRPr="0053356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mint vásárüzemeltető </w:t>
      </w:r>
    </w:p>
    <w:p w:rsidR="00AA741E" w:rsidRDefault="00AA741E" w:rsidP="006967E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Pr="00FA7FE9">
        <w:rPr>
          <w:sz w:val="22"/>
          <w:szCs w:val="22"/>
        </w:rPr>
        <w:t xml:space="preserve">4071 Hortobágy, Czinege J. </w:t>
      </w:r>
      <w:proofErr w:type="gramStart"/>
      <w:r w:rsidRPr="00FA7FE9">
        <w:rPr>
          <w:sz w:val="22"/>
          <w:szCs w:val="22"/>
        </w:rPr>
        <w:t>u.</w:t>
      </w:r>
      <w:proofErr w:type="gramEnd"/>
      <w:r w:rsidRPr="00FA7FE9">
        <w:rPr>
          <w:sz w:val="22"/>
          <w:szCs w:val="22"/>
        </w:rPr>
        <w:t xml:space="preserve"> 1.) - képviseletében </w:t>
      </w:r>
      <w:r>
        <w:rPr>
          <w:sz w:val="22"/>
          <w:szCs w:val="22"/>
        </w:rPr>
        <w:t>Jakab Ádám András polgármester</w:t>
      </w:r>
      <w:r w:rsidRPr="00FA7FE9">
        <w:rPr>
          <w:sz w:val="22"/>
          <w:szCs w:val="22"/>
        </w:rPr>
        <w:t xml:space="preserve">-, mint </w:t>
      </w:r>
      <w:r w:rsidRPr="00FA7FE9">
        <w:rPr>
          <w:b/>
          <w:sz w:val="22"/>
          <w:szCs w:val="22"/>
        </w:rPr>
        <w:t>használatba adó</w:t>
      </w:r>
      <w:r w:rsidRPr="00FA7FE9">
        <w:rPr>
          <w:sz w:val="22"/>
          <w:szCs w:val="22"/>
        </w:rPr>
        <w:t>, másrészről</w:t>
      </w:r>
    </w:p>
    <w:p w:rsidR="00B40E8B" w:rsidRPr="00FA7FE9" w:rsidRDefault="00B40E8B" w:rsidP="006967E6">
      <w:pPr>
        <w:spacing w:line="360" w:lineRule="auto"/>
        <w:jc w:val="both"/>
        <w:rPr>
          <w:sz w:val="22"/>
          <w:szCs w:val="22"/>
        </w:rPr>
      </w:pPr>
    </w:p>
    <w:p w:rsidR="006967E6" w:rsidRDefault="00B40E8B" w:rsidP="006967E6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Igénybevevő: </w:t>
      </w:r>
    </w:p>
    <w:p w:rsidR="00AA741E" w:rsidRPr="00FA7FE9" w:rsidRDefault="006967E6" w:rsidP="006967E6">
      <w:pPr>
        <w:spacing w:line="480" w:lineRule="auto"/>
        <w:rPr>
          <w:sz w:val="22"/>
          <w:szCs w:val="22"/>
        </w:rPr>
      </w:pPr>
      <w:r w:rsidRPr="006967E6">
        <w:rPr>
          <w:sz w:val="22"/>
          <w:szCs w:val="22"/>
        </w:rPr>
        <w:t xml:space="preserve">     </w:t>
      </w:r>
      <w:proofErr w:type="gramStart"/>
      <w:r w:rsidRPr="006967E6">
        <w:rPr>
          <w:sz w:val="22"/>
          <w:szCs w:val="22"/>
        </w:rPr>
        <w:t>név</w:t>
      </w:r>
      <w:proofErr w:type="gramEnd"/>
      <w:r w:rsidRPr="006967E6">
        <w:rPr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AA741E" w:rsidRPr="00FA7FE9">
        <w:rPr>
          <w:sz w:val="22"/>
          <w:szCs w:val="22"/>
        </w:rPr>
        <w:t>.................................................................</w:t>
      </w:r>
    </w:p>
    <w:p w:rsidR="00AA741E" w:rsidRPr="00FA7FE9" w:rsidRDefault="00AA741E" w:rsidP="006967E6">
      <w:pPr>
        <w:tabs>
          <w:tab w:val="left" w:pos="284"/>
        </w:tabs>
        <w:spacing w:line="480" w:lineRule="auto"/>
        <w:rPr>
          <w:sz w:val="22"/>
          <w:szCs w:val="22"/>
        </w:rPr>
      </w:pPr>
      <w:r w:rsidRPr="00FA7FE9">
        <w:rPr>
          <w:sz w:val="22"/>
          <w:szCs w:val="22"/>
        </w:rPr>
        <w:tab/>
      </w:r>
      <w:proofErr w:type="gramStart"/>
      <w:r w:rsidRPr="00FA7FE9">
        <w:rPr>
          <w:sz w:val="22"/>
          <w:szCs w:val="22"/>
        </w:rPr>
        <w:t>cégjegyzék</w:t>
      </w:r>
      <w:proofErr w:type="gramEnd"/>
      <w:r w:rsidR="00B40E8B">
        <w:rPr>
          <w:sz w:val="22"/>
          <w:szCs w:val="22"/>
        </w:rPr>
        <w:t xml:space="preserve">/vállalkozói/őstermelői </w:t>
      </w:r>
      <w:r w:rsidRPr="00FA7FE9">
        <w:rPr>
          <w:sz w:val="22"/>
          <w:szCs w:val="22"/>
        </w:rPr>
        <w:t>szám: …..........................................</w:t>
      </w:r>
    </w:p>
    <w:p w:rsidR="00AA741E" w:rsidRPr="00FA7FE9" w:rsidRDefault="00AA741E" w:rsidP="006967E6">
      <w:pPr>
        <w:tabs>
          <w:tab w:val="left" w:pos="284"/>
        </w:tabs>
        <w:spacing w:line="480" w:lineRule="auto"/>
        <w:rPr>
          <w:sz w:val="22"/>
          <w:szCs w:val="22"/>
        </w:rPr>
      </w:pPr>
      <w:r w:rsidRPr="00FA7FE9">
        <w:rPr>
          <w:sz w:val="22"/>
          <w:szCs w:val="22"/>
        </w:rPr>
        <w:tab/>
      </w:r>
      <w:proofErr w:type="gramStart"/>
      <w:r w:rsidRPr="00FA7FE9">
        <w:rPr>
          <w:sz w:val="22"/>
          <w:szCs w:val="22"/>
        </w:rPr>
        <w:t>adószám</w:t>
      </w:r>
      <w:proofErr w:type="gramEnd"/>
      <w:r w:rsidRPr="00FA7FE9">
        <w:rPr>
          <w:sz w:val="22"/>
          <w:szCs w:val="22"/>
        </w:rPr>
        <w:t>: …......................................................</w:t>
      </w:r>
    </w:p>
    <w:p w:rsidR="00AA741E" w:rsidRPr="00FA7FE9" w:rsidRDefault="00AA741E" w:rsidP="006967E6">
      <w:pPr>
        <w:tabs>
          <w:tab w:val="left" w:pos="284"/>
        </w:tabs>
        <w:spacing w:line="480" w:lineRule="auto"/>
        <w:rPr>
          <w:sz w:val="22"/>
          <w:szCs w:val="22"/>
        </w:rPr>
      </w:pPr>
      <w:r w:rsidRPr="00FA7FE9">
        <w:rPr>
          <w:sz w:val="22"/>
          <w:szCs w:val="22"/>
        </w:rPr>
        <w:tab/>
      </w:r>
      <w:proofErr w:type="gramStart"/>
      <w:r w:rsidRPr="00FA7FE9">
        <w:rPr>
          <w:sz w:val="22"/>
          <w:szCs w:val="22"/>
        </w:rPr>
        <w:t>székhely</w:t>
      </w:r>
      <w:proofErr w:type="gramEnd"/>
      <w:r w:rsidRPr="00FA7FE9">
        <w:rPr>
          <w:sz w:val="22"/>
          <w:szCs w:val="22"/>
        </w:rPr>
        <w:t>: …......................................................</w:t>
      </w:r>
    </w:p>
    <w:p w:rsidR="00AA741E" w:rsidRPr="00FA7FE9" w:rsidRDefault="00AA741E" w:rsidP="006967E6">
      <w:pPr>
        <w:tabs>
          <w:tab w:val="left" w:pos="284"/>
        </w:tabs>
        <w:spacing w:line="480" w:lineRule="auto"/>
        <w:rPr>
          <w:sz w:val="22"/>
          <w:szCs w:val="22"/>
        </w:rPr>
      </w:pPr>
      <w:r w:rsidRPr="00FA7FE9">
        <w:rPr>
          <w:sz w:val="22"/>
          <w:szCs w:val="22"/>
        </w:rPr>
        <w:tab/>
      </w:r>
      <w:proofErr w:type="gramStart"/>
      <w:r w:rsidRPr="00FA7FE9">
        <w:rPr>
          <w:sz w:val="22"/>
          <w:szCs w:val="22"/>
        </w:rPr>
        <w:t>a</w:t>
      </w:r>
      <w:proofErr w:type="gramEnd"/>
      <w:r w:rsidRPr="00FA7FE9">
        <w:rPr>
          <w:sz w:val="22"/>
          <w:szCs w:val="22"/>
        </w:rPr>
        <w:t xml:space="preserve"> cég képviselőjének neve: …........................................................</w:t>
      </w:r>
    </w:p>
    <w:p w:rsidR="00AA741E" w:rsidRPr="00872C66" w:rsidRDefault="00AA741E" w:rsidP="006967E6">
      <w:pPr>
        <w:tabs>
          <w:tab w:val="left" w:pos="284"/>
        </w:tabs>
        <w:spacing w:line="480" w:lineRule="auto"/>
        <w:rPr>
          <w:sz w:val="22"/>
          <w:szCs w:val="22"/>
        </w:rPr>
      </w:pPr>
      <w:r w:rsidRPr="00FA7FE9">
        <w:rPr>
          <w:sz w:val="22"/>
          <w:szCs w:val="22"/>
        </w:rPr>
        <w:tab/>
      </w:r>
      <w:proofErr w:type="gramStart"/>
      <w:r w:rsidRPr="00872C66">
        <w:rPr>
          <w:sz w:val="22"/>
          <w:szCs w:val="22"/>
        </w:rPr>
        <w:t>anyja</w:t>
      </w:r>
      <w:proofErr w:type="gramEnd"/>
      <w:r w:rsidRPr="00872C66">
        <w:rPr>
          <w:sz w:val="22"/>
          <w:szCs w:val="22"/>
        </w:rPr>
        <w:t xml:space="preserve"> neve: ….................................................................................</w:t>
      </w:r>
    </w:p>
    <w:p w:rsidR="00AA741E" w:rsidRPr="00872C66" w:rsidRDefault="00AA741E" w:rsidP="006967E6">
      <w:pPr>
        <w:tabs>
          <w:tab w:val="left" w:pos="284"/>
        </w:tabs>
        <w:spacing w:line="480" w:lineRule="auto"/>
        <w:rPr>
          <w:sz w:val="22"/>
          <w:szCs w:val="22"/>
        </w:rPr>
      </w:pPr>
      <w:r w:rsidRPr="00872C66">
        <w:rPr>
          <w:sz w:val="22"/>
          <w:szCs w:val="22"/>
        </w:rPr>
        <w:tab/>
      </w:r>
      <w:proofErr w:type="gramStart"/>
      <w:r w:rsidRPr="00872C66">
        <w:rPr>
          <w:sz w:val="22"/>
          <w:szCs w:val="22"/>
        </w:rPr>
        <w:t>szül</w:t>
      </w:r>
      <w:proofErr w:type="gramEnd"/>
      <w:r w:rsidRPr="00872C66">
        <w:rPr>
          <w:sz w:val="22"/>
          <w:szCs w:val="22"/>
        </w:rPr>
        <w:t>. hely, idő: …............................................................................</w:t>
      </w:r>
    </w:p>
    <w:p w:rsidR="00AA741E" w:rsidRPr="00872C66" w:rsidRDefault="00AA741E" w:rsidP="006967E6">
      <w:pPr>
        <w:tabs>
          <w:tab w:val="left" w:pos="284"/>
        </w:tabs>
        <w:spacing w:line="480" w:lineRule="auto"/>
        <w:rPr>
          <w:sz w:val="22"/>
          <w:szCs w:val="22"/>
        </w:rPr>
      </w:pPr>
      <w:r w:rsidRPr="00872C66">
        <w:rPr>
          <w:sz w:val="22"/>
          <w:szCs w:val="22"/>
        </w:rPr>
        <w:tab/>
      </w:r>
      <w:proofErr w:type="gramStart"/>
      <w:r w:rsidRPr="00872C66">
        <w:rPr>
          <w:sz w:val="22"/>
          <w:szCs w:val="22"/>
        </w:rPr>
        <w:t>lakcím</w:t>
      </w:r>
      <w:proofErr w:type="gramEnd"/>
      <w:r w:rsidRPr="00872C66">
        <w:rPr>
          <w:sz w:val="22"/>
          <w:szCs w:val="22"/>
        </w:rPr>
        <w:t>: ….......................................................................................</w:t>
      </w:r>
    </w:p>
    <w:p w:rsidR="00AA741E" w:rsidRPr="00FA7FE9" w:rsidRDefault="00AA741E" w:rsidP="006967E6">
      <w:pPr>
        <w:tabs>
          <w:tab w:val="left" w:pos="284"/>
        </w:tabs>
        <w:spacing w:line="480" w:lineRule="auto"/>
        <w:rPr>
          <w:sz w:val="22"/>
          <w:szCs w:val="22"/>
        </w:rPr>
      </w:pPr>
      <w:r w:rsidRPr="00872C66">
        <w:rPr>
          <w:sz w:val="22"/>
          <w:szCs w:val="22"/>
        </w:rPr>
        <w:tab/>
      </w:r>
      <w:proofErr w:type="spellStart"/>
      <w:r w:rsidRPr="00872C66">
        <w:rPr>
          <w:sz w:val="22"/>
          <w:szCs w:val="22"/>
        </w:rPr>
        <w:t>szig</w:t>
      </w:r>
      <w:proofErr w:type="spellEnd"/>
      <w:r w:rsidRPr="00872C66">
        <w:rPr>
          <w:sz w:val="22"/>
          <w:szCs w:val="22"/>
        </w:rPr>
        <w:t>. szám</w:t>
      </w:r>
      <w:proofErr w:type="gramStart"/>
      <w:r w:rsidRPr="00872C66">
        <w:rPr>
          <w:sz w:val="22"/>
          <w:szCs w:val="22"/>
        </w:rPr>
        <w:t>: ….</w:t>
      </w:r>
      <w:proofErr w:type="gramEnd"/>
      <w:r w:rsidRPr="00872C66">
        <w:rPr>
          <w:sz w:val="22"/>
          <w:szCs w:val="22"/>
        </w:rPr>
        <w:t>................................................</w:t>
      </w:r>
    </w:p>
    <w:p w:rsidR="00AA741E" w:rsidRPr="00FA7FE9" w:rsidRDefault="00AA741E" w:rsidP="00AA741E">
      <w:pPr>
        <w:tabs>
          <w:tab w:val="left" w:pos="284"/>
        </w:tabs>
        <w:rPr>
          <w:sz w:val="22"/>
          <w:szCs w:val="22"/>
        </w:rPr>
      </w:pPr>
    </w:p>
    <w:p w:rsidR="00AA741E" w:rsidRDefault="00AA741E" w:rsidP="00AA741E">
      <w:pPr>
        <w:rPr>
          <w:sz w:val="22"/>
          <w:szCs w:val="22"/>
        </w:rPr>
      </w:pPr>
      <w:proofErr w:type="gramStart"/>
      <w:r w:rsidRPr="00FA7FE9">
        <w:rPr>
          <w:sz w:val="22"/>
          <w:szCs w:val="22"/>
        </w:rPr>
        <w:t>mint</w:t>
      </w:r>
      <w:proofErr w:type="gramEnd"/>
      <w:r w:rsidRPr="00FA7FE9">
        <w:rPr>
          <w:sz w:val="22"/>
          <w:szCs w:val="22"/>
        </w:rPr>
        <w:t xml:space="preserve"> </w:t>
      </w:r>
      <w:r w:rsidRPr="00FA7FE9">
        <w:rPr>
          <w:b/>
          <w:sz w:val="22"/>
          <w:szCs w:val="22"/>
        </w:rPr>
        <w:t xml:space="preserve">használó </w:t>
      </w:r>
      <w:r w:rsidRPr="00FA7FE9">
        <w:rPr>
          <w:sz w:val="22"/>
          <w:szCs w:val="22"/>
        </w:rPr>
        <w:t>között alulí</w:t>
      </w:r>
      <w:r>
        <w:rPr>
          <w:sz w:val="22"/>
          <w:szCs w:val="22"/>
        </w:rPr>
        <w:t>rott napon az alábbiak szerint:</w:t>
      </w:r>
    </w:p>
    <w:p w:rsidR="00AA741E" w:rsidRPr="00FA7FE9" w:rsidRDefault="00AA741E" w:rsidP="00AA741E">
      <w:pPr>
        <w:rPr>
          <w:sz w:val="22"/>
          <w:szCs w:val="22"/>
        </w:rPr>
      </w:pPr>
    </w:p>
    <w:p w:rsidR="00AA741E" w:rsidRPr="00CB6835" w:rsidRDefault="00AA741E" w:rsidP="00CB6835">
      <w:pPr>
        <w:pStyle w:val="Listaszerbekezds"/>
        <w:numPr>
          <w:ilvl w:val="0"/>
          <w:numId w:val="12"/>
        </w:numPr>
        <w:rPr>
          <w:sz w:val="22"/>
          <w:szCs w:val="22"/>
        </w:rPr>
      </w:pPr>
      <w:r w:rsidRPr="00CB6835">
        <w:rPr>
          <w:sz w:val="22"/>
          <w:szCs w:val="22"/>
        </w:rPr>
        <w:t xml:space="preserve">A használatba adó használatba adja a használó pedig használatba veszi a Hortobágy Község Önkormányzatának </w:t>
      </w:r>
      <w:r w:rsidR="006967E6" w:rsidRPr="006967E6">
        <w:rPr>
          <w:sz w:val="22"/>
          <w:szCs w:val="22"/>
          <w:highlight w:val="yellow"/>
        </w:rPr>
        <w:t xml:space="preserve">a </w:t>
      </w:r>
      <w:proofErr w:type="spellStart"/>
      <w:r w:rsidR="006967E6" w:rsidRPr="006967E6">
        <w:rPr>
          <w:sz w:val="22"/>
          <w:szCs w:val="22"/>
          <w:highlight w:val="yellow"/>
        </w:rPr>
        <w:t>Hídivásár</w:t>
      </w:r>
      <w:proofErr w:type="spellEnd"/>
      <w:r w:rsidR="006967E6" w:rsidRPr="006967E6">
        <w:rPr>
          <w:sz w:val="22"/>
          <w:szCs w:val="22"/>
          <w:highlight w:val="yellow"/>
        </w:rPr>
        <w:t xml:space="preserve"> helyszínén</w:t>
      </w:r>
      <w:r w:rsidRPr="006967E6">
        <w:rPr>
          <w:sz w:val="22"/>
          <w:szCs w:val="22"/>
          <w:highlight w:val="yellow"/>
        </w:rPr>
        <w:t xml:space="preserve"> az alábbi</w:t>
      </w:r>
      <w:r w:rsidRPr="00CB6835">
        <w:rPr>
          <w:sz w:val="22"/>
          <w:szCs w:val="22"/>
        </w:rPr>
        <w:t xml:space="preserve"> területet:</w:t>
      </w:r>
    </w:p>
    <w:p w:rsidR="00CB6835" w:rsidRPr="00CB6835" w:rsidRDefault="00CB6835" w:rsidP="00CB6835">
      <w:pPr>
        <w:ind w:left="360"/>
        <w:rPr>
          <w:sz w:val="22"/>
          <w:szCs w:val="22"/>
        </w:rPr>
      </w:pPr>
    </w:p>
    <w:p w:rsidR="00AA741E" w:rsidRPr="00B40E8B" w:rsidRDefault="00BC4102" w:rsidP="00BC4102">
      <w:pPr>
        <w:tabs>
          <w:tab w:val="left" w:pos="0"/>
          <w:tab w:val="center" w:pos="2835"/>
          <w:tab w:val="center" w:pos="6804"/>
        </w:tabs>
        <w:rPr>
          <w:b/>
          <w:i/>
          <w:color w:val="FF0000"/>
          <w:sz w:val="22"/>
          <w:szCs w:val="22"/>
        </w:rPr>
      </w:pPr>
      <w:r>
        <w:rPr>
          <w:b/>
          <w:i/>
          <w:sz w:val="22"/>
          <w:szCs w:val="22"/>
        </w:rPr>
        <w:tab/>
      </w:r>
      <w:proofErr w:type="gramStart"/>
      <w:r w:rsidR="00AA741E" w:rsidRPr="00FA7FE9">
        <w:rPr>
          <w:b/>
          <w:i/>
          <w:sz w:val="22"/>
          <w:szCs w:val="22"/>
        </w:rPr>
        <w:t>szélesség</w:t>
      </w:r>
      <w:proofErr w:type="gramEnd"/>
      <w:r w:rsidR="00AA741E" w:rsidRPr="00FA7FE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folyóméterben</w:t>
      </w:r>
      <w:r>
        <w:rPr>
          <w:b/>
          <w:i/>
          <w:sz w:val="22"/>
          <w:szCs w:val="22"/>
        </w:rPr>
        <w:tab/>
      </w:r>
      <w:r w:rsidR="00AA741E" w:rsidRPr="00B40E8B">
        <w:rPr>
          <w:b/>
          <w:i/>
          <w:color w:val="FF0000"/>
          <w:sz w:val="22"/>
          <w:szCs w:val="22"/>
        </w:rPr>
        <w:t>kategória</w:t>
      </w:r>
      <w:r>
        <w:rPr>
          <w:b/>
          <w:i/>
          <w:color w:val="FF0000"/>
          <w:sz w:val="22"/>
          <w:szCs w:val="22"/>
        </w:rPr>
        <w:t xml:space="preserve"> </w:t>
      </w:r>
    </w:p>
    <w:p w:rsidR="00CB6835" w:rsidRPr="00B40E8B" w:rsidRDefault="00BC4102" w:rsidP="00BC4102">
      <w:pPr>
        <w:tabs>
          <w:tab w:val="left" w:pos="0"/>
          <w:tab w:val="center" w:pos="2835"/>
          <w:tab w:val="center" w:pos="6804"/>
        </w:tabs>
        <w:rPr>
          <w:b/>
          <w:i/>
          <w:color w:val="FF0000"/>
          <w:sz w:val="22"/>
          <w:szCs w:val="22"/>
        </w:rPr>
      </w:pPr>
      <w:r>
        <w:rPr>
          <w:b/>
          <w:i/>
          <w:sz w:val="22"/>
          <w:szCs w:val="22"/>
        </w:rPr>
        <w:tab/>
      </w:r>
      <w:r w:rsidRPr="00FA7FE9">
        <w:rPr>
          <w:b/>
          <w:i/>
          <w:sz w:val="22"/>
          <w:szCs w:val="22"/>
        </w:rPr>
        <w:t>(</w:t>
      </w:r>
      <w:proofErr w:type="spellStart"/>
      <w:r>
        <w:rPr>
          <w:b/>
          <w:i/>
          <w:sz w:val="22"/>
          <w:szCs w:val="22"/>
        </w:rPr>
        <w:t>f</w:t>
      </w:r>
      <w:r w:rsidRPr="00FA7FE9">
        <w:rPr>
          <w:b/>
          <w:i/>
          <w:sz w:val="22"/>
          <w:szCs w:val="22"/>
        </w:rPr>
        <w:t>m</w:t>
      </w:r>
      <w:proofErr w:type="spellEnd"/>
      <w:r w:rsidRPr="00FA7FE9">
        <w:rPr>
          <w:b/>
          <w:i/>
          <w:sz w:val="22"/>
          <w:szCs w:val="22"/>
        </w:rPr>
        <w:t>)</w:t>
      </w:r>
      <w:r>
        <w:rPr>
          <w:b/>
          <w:i/>
          <w:color w:val="FF0000"/>
          <w:sz w:val="22"/>
          <w:szCs w:val="22"/>
        </w:rPr>
        <w:tab/>
        <w:t>(kézműves/egyéb/étel-ital)</w:t>
      </w:r>
    </w:p>
    <w:p w:rsidR="00CB6835" w:rsidRDefault="00CB6835" w:rsidP="00AA741E">
      <w:pPr>
        <w:tabs>
          <w:tab w:val="left" w:pos="0"/>
        </w:tabs>
        <w:rPr>
          <w:b/>
          <w:i/>
          <w:sz w:val="22"/>
          <w:szCs w:val="22"/>
        </w:rPr>
      </w:pPr>
    </w:p>
    <w:p w:rsidR="00CB6835" w:rsidRPr="00FA7FE9" w:rsidRDefault="00BC4102" w:rsidP="00BC4102">
      <w:pPr>
        <w:tabs>
          <w:tab w:val="left" w:pos="1701"/>
          <w:tab w:val="right" w:leader="dot" w:pos="3969"/>
          <w:tab w:val="left" w:pos="5529"/>
          <w:tab w:val="right" w:leader="dot" w:pos="8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A741E" w:rsidRPr="00FA7FE9" w:rsidRDefault="00AA741E" w:rsidP="00AA741E">
      <w:pPr>
        <w:rPr>
          <w:sz w:val="22"/>
          <w:szCs w:val="22"/>
        </w:rPr>
      </w:pPr>
    </w:p>
    <w:p w:rsidR="00AA741E" w:rsidRPr="00FA7FE9" w:rsidRDefault="00AA741E" w:rsidP="00AA741E">
      <w:pPr>
        <w:rPr>
          <w:b/>
          <w:sz w:val="22"/>
          <w:szCs w:val="22"/>
        </w:rPr>
      </w:pPr>
      <w:r w:rsidRPr="00FA7FE9">
        <w:rPr>
          <w:b/>
          <w:sz w:val="22"/>
          <w:szCs w:val="22"/>
        </w:rPr>
        <w:t>3.)</w:t>
      </w:r>
      <w:r w:rsidRPr="00FA7FE9">
        <w:rPr>
          <w:sz w:val="22"/>
          <w:szCs w:val="22"/>
        </w:rPr>
        <w:t xml:space="preserve"> A megállapodás határozott időtartamú</w:t>
      </w:r>
    </w:p>
    <w:p w:rsidR="00AA741E" w:rsidRPr="00FA7FE9" w:rsidRDefault="00AA741E" w:rsidP="00AA741E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2023. augusztus </w:t>
      </w:r>
      <w:r w:rsidR="006967E6">
        <w:rPr>
          <w:b/>
          <w:sz w:val="22"/>
          <w:szCs w:val="22"/>
        </w:rPr>
        <w:t xml:space="preserve">18. napján </w:t>
      </w:r>
      <w:r w:rsidR="00BC4102">
        <w:rPr>
          <w:b/>
          <w:sz w:val="22"/>
          <w:szCs w:val="22"/>
        </w:rPr>
        <w:t>8</w:t>
      </w:r>
      <w:r w:rsidR="006967E6">
        <w:rPr>
          <w:b/>
          <w:sz w:val="22"/>
          <w:szCs w:val="22"/>
        </w:rPr>
        <w:t xml:space="preserve">.00 órától </w:t>
      </w:r>
      <w:r w:rsidR="003B6EA1">
        <w:rPr>
          <w:b/>
          <w:sz w:val="22"/>
          <w:szCs w:val="22"/>
        </w:rPr>
        <w:t xml:space="preserve">augusztus </w:t>
      </w:r>
      <w:r w:rsidR="00DD0E53">
        <w:rPr>
          <w:b/>
          <w:sz w:val="22"/>
          <w:szCs w:val="22"/>
        </w:rPr>
        <w:t>19. napján 2</w:t>
      </w:r>
      <w:r w:rsidR="00BC4102">
        <w:rPr>
          <w:b/>
          <w:sz w:val="22"/>
          <w:szCs w:val="22"/>
        </w:rPr>
        <w:t>0</w:t>
      </w:r>
      <w:r w:rsidR="006967E6">
        <w:rPr>
          <w:b/>
          <w:sz w:val="22"/>
          <w:szCs w:val="22"/>
        </w:rPr>
        <w:t>.00</w:t>
      </w:r>
      <w:r w:rsidR="00DD0E53">
        <w:rPr>
          <w:b/>
          <w:sz w:val="22"/>
          <w:szCs w:val="22"/>
        </w:rPr>
        <w:t xml:space="preserve"> óráig </w:t>
      </w:r>
      <w:r w:rsidRPr="00FA7FE9">
        <w:rPr>
          <w:b/>
          <w:sz w:val="22"/>
          <w:szCs w:val="22"/>
        </w:rPr>
        <w:t>tart.</w:t>
      </w:r>
    </w:p>
    <w:p w:rsidR="00AA741E" w:rsidRPr="00FA7FE9" w:rsidRDefault="00AA741E" w:rsidP="00AA741E">
      <w:pPr>
        <w:rPr>
          <w:sz w:val="22"/>
          <w:szCs w:val="22"/>
        </w:rPr>
      </w:pPr>
    </w:p>
    <w:p w:rsidR="00AA741E" w:rsidRPr="00FA7FE9" w:rsidRDefault="00AA741E" w:rsidP="00AA741E">
      <w:pPr>
        <w:jc w:val="both"/>
        <w:rPr>
          <w:sz w:val="22"/>
          <w:szCs w:val="22"/>
        </w:rPr>
      </w:pPr>
      <w:r w:rsidRPr="00FA7FE9">
        <w:rPr>
          <w:b/>
          <w:sz w:val="22"/>
          <w:szCs w:val="22"/>
        </w:rPr>
        <w:t>4.)</w:t>
      </w:r>
      <w:r w:rsidRPr="00FA7FE9">
        <w:rPr>
          <w:sz w:val="22"/>
          <w:szCs w:val="22"/>
        </w:rPr>
        <w:t xml:space="preserve"> A használó köteles betartani a használatba adó által meghatározott és a használó által megismert vásári rendet</w:t>
      </w:r>
    </w:p>
    <w:p w:rsidR="00AA741E" w:rsidRPr="00FA7FE9" w:rsidRDefault="00AA741E" w:rsidP="00AA741E">
      <w:pPr>
        <w:rPr>
          <w:sz w:val="22"/>
          <w:szCs w:val="22"/>
        </w:rPr>
      </w:pPr>
    </w:p>
    <w:p w:rsidR="00AA741E" w:rsidRPr="00FA7FE9" w:rsidRDefault="00AA741E" w:rsidP="00AA741E">
      <w:pPr>
        <w:jc w:val="both"/>
        <w:rPr>
          <w:sz w:val="22"/>
          <w:szCs w:val="22"/>
        </w:rPr>
      </w:pPr>
      <w:r w:rsidRPr="00FA7FE9">
        <w:rPr>
          <w:b/>
          <w:sz w:val="22"/>
          <w:szCs w:val="22"/>
        </w:rPr>
        <w:t>5.)</w:t>
      </w:r>
      <w:r w:rsidRPr="00FA7FE9">
        <w:rPr>
          <w:sz w:val="22"/>
          <w:szCs w:val="22"/>
        </w:rPr>
        <w:t xml:space="preserve"> A használó tudomásul veszi, hogy az általa befizetett helypénzt a használatba adó nem téríti vissza. </w:t>
      </w:r>
    </w:p>
    <w:p w:rsidR="00AA741E" w:rsidRPr="00FA7FE9" w:rsidRDefault="00AA741E" w:rsidP="00AA741E">
      <w:pPr>
        <w:jc w:val="both"/>
        <w:rPr>
          <w:sz w:val="22"/>
          <w:szCs w:val="22"/>
        </w:rPr>
      </w:pPr>
    </w:p>
    <w:p w:rsidR="00AA741E" w:rsidRPr="00FA7FE9" w:rsidRDefault="00AA741E" w:rsidP="00AA741E">
      <w:pPr>
        <w:jc w:val="both"/>
        <w:rPr>
          <w:sz w:val="22"/>
          <w:szCs w:val="22"/>
        </w:rPr>
      </w:pPr>
      <w:r w:rsidRPr="00FA7FE9">
        <w:rPr>
          <w:b/>
          <w:sz w:val="22"/>
          <w:szCs w:val="22"/>
        </w:rPr>
        <w:t>6.)</w:t>
      </w:r>
      <w:r w:rsidRPr="00FA7FE9">
        <w:rPr>
          <w:sz w:val="22"/>
          <w:szCs w:val="22"/>
        </w:rPr>
        <w:t xml:space="preserve"> A használó vállalja, hogy a</w:t>
      </w:r>
      <w:r w:rsidR="00BC4102">
        <w:rPr>
          <w:sz w:val="22"/>
          <w:szCs w:val="22"/>
        </w:rPr>
        <w:t xml:space="preserve"> kijelölt</w:t>
      </w:r>
      <w:r w:rsidRPr="00FA7FE9">
        <w:rPr>
          <w:sz w:val="22"/>
          <w:szCs w:val="22"/>
        </w:rPr>
        <w:t xml:space="preserve"> közlekedési utakra árut nem rakhat ki és azt semmilyen módon nem zárhatja el!</w:t>
      </w:r>
    </w:p>
    <w:p w:rsidR="00AA741E" w:rsidRPr="00FA7FE9" w:rsidRDefault="00AA741E" w:rsidP="00AA741E">
      <w:pPr>
        <w:jc w:val="both"/>
        <w:rPr>
          <w:sz w:val="22"/>
          <w:szCs w:val="22"/>
        </w:rPr>
      </w:pPr>
    </w:p>
    <w:p w:rsidR="00AA741E" w:rsidRDefault="00AA741E" w:rsidP="00AA741E">
      <w:pPr>
        <w:jc w:val="both"/>
        <w:rPr>
          <w:sz w:val="22"/>
          <w:szCs w:val="22"/>
        </w:rPr>
      </w:pPr>
      <w:r w:rsidRPr="00FA7FE9">
        <w:rPr>
          <w:b/>
          <w:sz w:val="22"/>
          <w:szCs w:val="22"/>
        </w:rPr>
        <w:t>7.)</w:t>
      </w:r>
      <w:r w:rsidRPr="00FA7FE9">
        <w:rPr>
          <w:sz w:val="22"/>
          <w:szCs w:val="22"/>
        </w:rPr>
        <w:t xml:space="preserve"> A biztonságos üzemelés és a baleset megelőzése érdekében az elektromos készülékekkel résztvevő étel- ital árusoknak az alábbiakkal kell rendelkeznie:</w:t>
      </w:r>
    </w:p>
    <w:p w:rsidR="006967E6" w:rsidRPr="00FA7FE9" w:rsidRDefault="006967E6" w:rsidP="00AA741E">
      <w:pPr>
        <w:jc w:val="both"/>
        <w:rPr>
          <w:sz w:val="22"/>
          <w:szCs w:val="22"/>
        </w:rPr>
      </w:pPr>
    </w:p>
    <w:p w:rsidR="00AA741E" w:rsidRPr="006967E6" w:rsidRDefault="00AA741E" w:rsidP="00AA741E">
      <w:pPr>
        <w:numPr>
          <w:ilvl w:val="0"/>
          <w:numId w:val="6"/>
        </w:numPr>
        <w:suppressAutoHyphens w:val="0"/>
        <w:spacing w:after="200" w:line="276" w:lineRule="auto"/>
        <w:ind w:left="426"/>
        <w:contextualSpacing/>
        <w:rPr>
          <w:sz w:val="24"/>
          <w:szCs w:val="24"/>
        </w:rPr>
      </w:pPr>
      <w:r w:rsidRPr="006967E6">
        <w:rPr>
          <w:sz w:val="24"/>
          <w:szCs w:val="24"/>
        </w:rPr>
        <w:lastRenderedPageBreak/>
        <w:t>Érintésvédelmi jegyzőkönyv, amely minden elektromos készüléket, hosszabbítót megnevezés és jelölés szerint tartalmaz.</w:t>
      </w:r>
    </w:p>
    <w:p w:rsidR="00AA741E" w:rsidRPr="006967E6" w:rsidRDefault="00AA741E" w:rsidP="00AA741E">
      <w:pPr>
        <w:numPr>
          <w:ilvl w:val="0"/>
          <w:numId w:val="6"/>
        </w:numPr>
        <w:suppressAutoHyphens w:val="0"/>
        <w:spacing w:after="200" w:line="276" w:lineRule="auto"/>
        <w:ind w:left="426"/>
        <w:contextualSpacing/>
        <w:rPr>
          <w:sz w:val="24"/>
          <w:szCs w:val="24"/>
        </w:rPr>
      </w:pPr>
      <w:r w:rsidRPr="006967E6">
        <w:rPr>
          <w:sz w:val="24"/>
          <w:szCs w:val="24"/>
        </w:rPr>
        <w:t>Hovatartozással és számozással ellátott csatlakozók.</w:t>
      </w:r>
    </w:p>
    <w:p w:rsidR="00AA741E" w:rsidRPr="006967E6" w:rsidRDefault="00AA741E" w:rsidP="00AA741E">
      <w:pPr>
        <w:numPr>
          <w:ilvl w:val="0"/>
          <w:numId w:val="6"/>
        </w:numPr>
        <w:suppressAutoHyphens w:val="0"/>
        <w:spacing w:after="200" w:line="276" w:lineRule="auto"/>
        <w:ind w:left="426"/>
        <w:contextualSpacing/>
        <w:rPr>
          <w:sz w:val="24"/>
          <w:szCs w:val="24"/>
        </w:rPr>
      </w:pPr>
      <w:r w:rsidRPr="006967E6">
        <w:rPr>
          <w:b/>
          <w:sz w:val="24"/>
          <w:szCs w:val="24"/>
          <w:u w:val="single"/>
        </w:rPr>
        <w:t>3 fázis = 3x16 Amper vételezése esetén:</w:t>
      </w:r>
      <w:r w:rsidRPr="006967E6">
        <w:rPr>
          <w:b/>
          <w:sz w:val="24"/>
          <w:szCs w:val="24"/>
        </w:rPr>
        <w:t xml:space="preserve"> elektromos csatlakozó szekrény, érintésvédelmi relé és áramkörökre osztott csatlakozók használata kötelező.</w:t>
      </w:r>
    </w:p>
    <w:p w:rsidR="006967E6" w:rsidRPr="006967E6" w:rsidRDefault="006967E6" w:rsidP="006967E6">
      <w:pPr>
        <w:suppressAutoHyphens w:val="0"/>
        <w:spacing w:after="200" w:line="276" w:lineRule="auto"/>
        <w:ind w:left="426"/>
        <w:contextualSpacing/>
        <w:rPr>
          <w:sz w:val="24"/>
          <w:szCs w:val="24"/>
        </w:rPr>
      </w:pPr>
    </w:p>
    <w:p w:rsidR="00AA741E" w:rsidRPr="00FA7FE9" w:rsidRDefault="00AA741E" w:rsidP="00AA741E">
      <w:pPr>
        <w:jc w:val="both"/>
        <w:rPr>
          <w:sz w:val="22"/>
          <w:szCs w:val="22"/>
        </w:rPr>
      </w:pPr>
      <w:r w:rsidRPr="00FA7FE9">
        <w:rPr>
          <w:b/>
          <w:sz w:val="22"/>
          <w:szCs w:val="22"/>
        </w:rPr>
        <w:t>7.1.)</w:t>
      </w:r>
      <w:r w:rsidRPr="00FA7FE9">
        <w:rPr>
          <w:sz w:val="22"/>
          <w:szCs w:val="22"/>
        </w:rPr>
        <w:t xml:space="preserve"> A vásár területén kizárólag megfelelő üzembiztonságú hosszabbítót és berendezést lehe</w:t>
      </w:r>
      <w:r w:rsidR="006967E6">
        <w:rPr>
          <w:sz w:val="22"/>
          <w:szCs w:val="22"/>
        </w:rPr>
        <w:t>t üzemeltetni. A vezetékek 1,5 m</w:t>
      </w:r>
      <w:r w:rsidRPr="00FA7FE9">
        <w:rPr>
          <w:sz w:val="22"/>
          <w:szCs w:val="22"/>
        </w:rPr>
        <w:t>m-nél vékonyabbak nem lehetnek, megerősített köpenyszigeteléssel kell rendelkezniük. (A köztudatban használt vékony vezetőjű és szigetelésű, hipermarketekben beszerezhető hosszabbítót nem lehet használni).</w:t>
      </w:r>
    </w:p>
    <w:p w:rsidR="00AA741E" w:rsidRPr="00FA7FE9" w:rsidRDefault="00AA741E" w:rsidP="00AA741E">
      <w:pPr>
        <w:jc w:val="both"/>
        <w:rPr>
          <w:sz w:val="22"/>
          <w:szCs w:val="22"/>
        </w:rPr>
      </w:pPr>
    </w:p>
    <w:p w:rsidR="00AA741E" w:rsidRPr="00FA7FE9" w:rsidRDefault="00AA741E" w:rsidP="00AA741E">
      <w:pPr>
        <w:jc w:val="both"/>
        <w:rPr>
          <w:sz w:val="22"/>
          <w:szCs w:val="22"/>
        </w:rPr>
      </w:pPr>
      <w:r w:rsidRPr="00FA7FE9">
        <w:rPr>
          <w:b/>
          <w:sz w:val="22"/>
          <w:szCs w:val="22"/>
        </w:rPr>
        <w:t>7.2.)</w:t>
      </w:r>
      <w:r w:rsidRPr="00FA7FE9">
        <w:rPr>
          <w:sz w:val="22"/>
          <w:szCs w:val="22"/>
        </w:rPr>
        <w:t xml:space="preserve"> Az elektromos energia biztosítását/bekötését kizárólag a használatba adó által megbízott szakember végezheti.</w:t>
      </w:r>
    </w:p>
    <w:p w:rsidR="00AA741E" w:rsidRPr="00FA7FE9" w:rsidRDefault="00AA741E" w:rsidP="00AA741E">
      <w:pPr>
        <w:jc w:val="both"/>
        <w:rPr>
          <w:sz w:val="22"/>
          <w:szCs w:val="22"/>
        </w:rPr>
      </w:pPr>
    </w:p>
    <w:p w:rsidR="00AA741E" w:rsidRPr="00FA7FE9" w:rsidRDefault="00AA741E" w:rsidP="00AA741E">
      <w:pPr>
        <w:jc w:val="both"/>
        <w:rPr>
          <w:sz w:val="22"/>
          <w:szCs w:val="22"/>
        </w:rPr>
      </w:pPr>
      <w:r w:rsidRPr="00FA7FE9">
        <w:rPr>
          <w:b/>
          <w:sz w:val="22"/>
          <w:szCs w:val="22"/>
        </w:rPr>
        <w:t xml:space="preserve">7.3.) </w:t>
      </w:r>
      <w:r w:rsidRPr="00FA7FE9">
        <w:rPr>
          <w:sz w:val="22"/>
          <w:szCs w:val="22"/>
        </w:rPr>
        <w:t xml:space="preserve">Használó tudomásul veszi, hogy használatba adó kizárólag a fenti feltételek maradéktalan teljesülése esetén biztosít elektromos energiát használónak a tevékenység </w:t>
      </w:r>
      <w:proofErr w:type="gramStart"/>
      <w:r w:rsidRPr="00FA7FE9">
        <w:rPr>
          <w:sz w:val="22"/>
          <w:szCs w:val="22"/>
        </w:rPr>
        <w:t>megkezdéséhez</w:t>
      </w:r>
      <w:proofErr w:type="gramEnd"/>
      <w:r w:rsidRPr="00FA7FE9">
        <w:rPr>
          <w:sz w:val="22"/>
          <w:szCs w:val="22"/>
        </w:rPr>
        <w:t xml:space="preserve"> ill. végzéséhez.</w:t>
      </w:r>
    </w:p>
    <w:p w:rsidR="00AA741E" w:rsidRPr="00FA7FE9" w:rsidRDefault="00AA741E" w:rsidP="00AA741E">
      <w:pPr>
        <w:jc w:val="both"/>
        <w:rPr>
          <w:sz w:val="22"/>
          <w:szCs w:val="22"/>
        </w:rPr>
      </w:pPr>
    </w:p>
    <w:p w:rsidR="00AA741E" w:rsidRPr="00FA7FE9" w:rsidRDefault="00AA741E" w:rsidP="00AA741E">
      <w:pPr>
        <w:jc w:val="both"/>
        <w:rPr>
          <w:sz w:val="22"/>
          <w:szCs w:val="22"/>
        </w:rPr>
      </w:pPr>
      <w:r w:rsidRPr="00FA7FE9">
        <w:rPr>
          <w:b/>
          <w:sz w:val="22"/>
          <w:szCs w:val="22"/>
        </w:rPr>
        <w:t>7.4.)</w:t>
      </w:r>
      <w:r w:rsidRPr="00FA7FE9">
        <w:rPr>
          <w:sz w:val="22"/>
          <w:szCs w:val="22"/>
        </w:rPr>
        <w:t xml:space="preserve"> Használó tudomásul veszi, hogy a használatba adó által megbízott elektromos szakember a fenti követelmények teljesülését és betartását jogosult a vásár ideje alatt ellenőrizni, annak be nem tartása esetén az elektromos energia vételezési lehetőséget megszüntetni, melynek következményei kizárólag a használót terhelik.</w:t>
      </w:r>
    </w:p>
    <w:p w:rsidR="00AA741E" w:rsidRPr="00FA7FE9" w:rsidRDefault="00AA741E" w:rsidP="00AA741E">
      <w:pPr>
        <w:rPr>
          <w:sz w:val="22"/>
          <w:szCs w:val="22"/>
        </w:rPr>
      </w:pPr>
    </w:p>
    <w:p w:rsidR="00AA741E" w:rsidRPr="00FA7FE9" w:rsidRDefault="00AA741E" w:rsidP="00AA741E">
      <w:pPr>
        <w:jc w:val="both"/>
        <w:rPr>
          <w:sz w:val="22"/>
          <w:szCs w:val="22"/>
        </w:rPr>
      </w:pPr>
      <w:r w:rsidRPr="00FA7FE9">
        <w:rPr>
          <w:b/>
          <w:sz w:val="22"/>
          <w:szCs w:val="22"/>
        </w:rPr>
        <w:t>8.)</w:t>
      </w:r>
      <w:r w:rsidRPr="00FA7FE9">
        <w:rPr>
          <w:sz w:val="22"/>
          <w:szCs w:val="22"/>
        </w:rPr>
        <w:t xml:space="preserve"> A használó köteles a tevékenységi körét érintő valamennyi hatályos jogszabályt, hatósági-és közegészségügyi valamint tűz-és balesetvédelmi előírást betartani.</w:t>
      </w:r>
    </w:p>
    <w:p w:rsidR="00AA741E" w:rsidRPr="00FA7FE9" w:rsidRDefault="00AA741E" w:rsidP="00AA741E">
      <w:pPr>
        <w:jc w:val="both"/>
        <w:rPr>
          <w:sz w:val="22"/>
          <w:szCs w:val="22"/>
        </w:rPr>
      </w:pPr>
    </w:p>
    <w:p w:rsidR="00AA741E" w:rsidRPr="00FA7FE9" w:rsidRDefault="00AA741E" w:rsidP="00AA741E">
      <w:pPr>
        <w:jc w:val="both"/>
        <w:rPr>
          <w:sz w:val="22"/>
          <w:szCs w:val="22"/>
        </w:rPr>
      </w:pPr>
      <w:r w:rsidRPr="00FA7FE9">
        <w:rPr>
          <w:b/>
          <w:sz w:val="22"/>
          <w:szCs w:val="22"/>
        </w:rPr>
        <w:t>9.)</w:t>
      </w:r>
      <w:r w:rsidRPr="00FA7FE9">
        <w:rPr>
          <w:sz w:val="22"/>
          <w:szCs w:val="22"/>
        </w:rPr>
        <w:t xml:space="preserve"> A használatba adó a vásár ideje alatt a következőket biztosítja:</w:t>
      </w:r>
    </w:p>
    <w:p w:rsidR="00AA741E" w:rsidRPr="00FA7FE9" w:rsidRDefault="00CB6835" w:rsidP="00BC4102">
      <w:pPr>
        <w:numPr>
          <w:ilvl w:val="0"/>
          <w:numId w:val="4"/>
        </w:numPr>
        <w:tabs>
          <w:tab w:val="left" w:pos="2520"/>
        </w:tabs>
        <w:ind w:left="2520"/>
        <w:jc w:val="both"/>
        <w:rPr>
          <w:sz w:val="22"/>
          <w:szCs w:val="22"/>
        </w:rPr>
      </w:pPr>
      <w:r>
        <w:rPr>
          <w:sz w:val="22"/>
          <w:szCs w:val="22"/>
        </w:rPr>
        <w:t>vásári</w:t>
      </w:r>
      <w:r w:rsidR="00AA741E" w:rsidRPr="00FA7FE9">
        <w:rPr>
          <w:sz w:val="22"/>
          <w:szCs w:val="22"/>
        </w:rPr>
        <w:t xml:space="preserve"> iroda üzemeltetését</w:t>
      </w:r>
    </w:p>
    <w:p w:rsidR="00AA741E" w:rsidRPr="00FA7FE9" w:rsidRDefault="00CB6835" w:rsidP="00BC4102">
      <w:pPr>
        <w:numPr>
          <w:ilvl w:val="0"/>
          <w:numId w:val="4"/>
        </w:numPr>
        <w:tabs>
          <w:tab w:val="left" w:pos="2520"/>
        </w:tabs>
        <w:ind w:left="2520"/>
        <w:jc w:val="both"/>
        <w:rPr>
          <w:sz w:val="22"/>
          <w:szCs w:val="22"/>
        </w:rPr>
      </w:pPr>
      <w:r>
        <w:rPr>
          <w:sz w:val="22"/>
          <w:szCs w:val="22"/>
        </w:rPr>
        <w:t>rendőri</w:t>
      </w:r>
      <w:r w:rsidR="00AA741E" w:rsidRPr="00FA7FE9">
        <w:rPr>
          <w:sz w:val="22"/>
          <w:szCs w:val="22"/>
        </w:rPr>
        <w:t>, biztonságőri jelenlétet,</w:t>
      </w:r>
    </w:p>
    <w:p w:rsidR="00AA741E" w:rsidRPr="00FA7FE9" w:rsidRDefault="00AA741E" w:rsidP="00AA741E">
      <w:pPr>
        <w:numPr>
          <w:ilvl w:val="0"/>
          <w:numId w:val="4"/>
        </w:numPr>
        <w:tabs>
          <w:tab w:val="left" w:pos="2520"/>
        </w:tabs>
        <w:ind w:left="2520"/>
        <w:jc w:val="both"/>
        <w:rPr>
          <w:sz w:val="22"/>
          <w:szCs w:val="22"/>
        </w:rPr>
      </w:pPr>
      <w:r w:rsidRPr="00FA7FE9">
        <w:rPr>
          <w:sz w:val="22"/>
          <w:szCs w:val="22"/>
        </w:rPr>
        <w:t>tűzoltó, mentő és áramszolgáltató ügyeletet,</w:t>
      </w:r>
    </w:p>
    <w:p w:rsidR="00AA741E" w:rsidRPr="00BC4102" w:rsidRDefault="00BC4102" w:rsidP="00AA741E">
      <w:pPr>
        <w:numPr>
          <w:ilvl w:val="0"/>
          <w:numId w:val="10"/>
        </w:numPr>
        <w:tabs>
          <w:tab w:val="left" w:pos="2520"/>
        </w:tabs>
        <w:jc w:val="both"/>
        <w:rPr>
          <w:sz w:val="22"/>
          <w:szCs w:val="22"/>
        </w:rPr>
      </w:pPr>
      <w:r>
        <w:rPr>
          <w:sz w:val="22"/>
          <w:szCs w:val="22"/>
        </w:rPr>
        <w:t>WC használatot.</w:t>
      </w:r>
    </w:p>
    <w:p w:rsidR="00AA741E" w:rsidRPr="00FA7FE9" w:rsidRDefault="00AA741E" w:rsidP="00AA741E">
      <w:pPr>
        <w:jc w:val="both"/>
        <w:rPr>
          <w:sz w:val="22"/>
          <w:szCs w:val="22"/>
        </w:rPr>
      </w:pPr>
    </w:p>
    <w:p w:rsidR="00AA741E" w:rsidRDefault="00AA741E" w:rsidP="00AA741E">
      <w:pPr>
        <w:jc w:val="both"/>
        <w:rPr>
          <w:sz w:val="22"/>
          <w:szCs w:val="22"/>
        </w:rPr>
      </w:pPr>
      <w:r w:rsidRPr="00FA7FE9">
        <w:rPr>
          <w:b/>
          <w:sz w:val="22"/>
          <w:szCs w:val="22"/>
        </w:rPr>
        <w:t>10.)</w:t>
      </w:r>
      <w:r w:rsidRPr="00FA7FE9">
        <w:rPr>
          <w:sz w:val="22"/>
          <w:szCs w:val="22"/>
        </w:rPr>
        <w:t xml:space="preserve"> A használatba adó nem vállal felelősséget a használó sátrában és egyéb tulajdonában keletkezett károkért. </w:t>
      </w:r>
      <w:r w:rsidRPr="00AA741E">
        <w:rPr>
          <w:b/>
          <w:sz w:val="22"/>
          <w:szCs w:val="22"/>
        </w:rPr>
        <w:t>A használó köteles a megállapodás lejárta után az általa használt területet tiszta, rendezett állapotban otthagyni illetve a sátrát elpakolni.</w:t>
      </w:r>
      <w:r w:rsidRPr="00FA7FE9">
        <w:rPr>
          <w:sz w:val="22"/>
          <w:szCs w:val="22"/>
        </w:rPr>
        <w:t xml:space="preserve"> </w:t>
      </w:r>
    </w:p>
    <w:p w:rsidR="00AA741E" w:rsidRPr="00FA7FE9" w:rsidRDefault="00AA741E" w:rsidP="00AA741E">
      <w:pPr>
        <w:jc w:val="both"/>
        <w:rPr>
          <w:sz w:val="22"/>
          <w:szCs w:val="22"/>
        </w:rPr>
      </w:pPr>
      <w:r w:rsidRPr="00FA7FE9">
        <w:rPr>
          <w:sz w:val="22"/>
          <w:szCs w:val="22"/>
        </w:rPr>
        <w:t>A terület</w:t>
      </w:r>
      <w:r>
        <w:rPr>
          <w:sz w:val="22"/>
          <w:szCs w:val="22"/>
        </w:rPr>
        <w:t>e</w:t>
      </w:r>
      <w:r w:rsidRPr="00FA7FE9">
        <w:rPr>
          <w:sz w:val="22"/>
          <w:szCs w:val="22"/>
        </w:rPr>
        <w:t>n hagyott sátrakért a használatba adó felelősséget nem vállal.</w:t>
      </w:r>
    </w:p>
    <w:p w:rsidR="00AA741E" w:rsidRPr="00FA7FE9" w:rsidRDefault="00AA741E" w:rsidP="00AA741E">
      <w:pPr>
        <w:jc w:val="both"/>
        <w:rPr>
          <w:sz w:val="22"/>
          <w:szCs w:val="22"/>
        </w:rPr>
      </w:pPr>
    </w:p>
    <w:p w:rsidR="00AA741E" w:rsidRPr="00FA7FE9" w:rsidRDefault="00AA741E" w:rsidP="00AA741E">
      <w:pPr>
        <w:jc w:val="both"/>
        <w:rPr>
          <w:sz w:val="22"/>
          <w:szCs w:val="22"/>
        </w:rPr>
      </w:pPr>
      <w:r w:rsidRPr="00FA7FE9">
        <w:rPr>
          <w:b/>
          <w:sz w:val="22"/>
          <w:szCs w:val="22"/>
        </w:rPr>
        <w:t>11.)</w:t>
      </w:r>
      <w:r w:rsidRPr="00FA7FE9">
        <w:rPr>
          <w:sz w:val="22"/>
          <w:szCs w:val="22"/>
        </w:rPr>
        <w:t xml:space="preserve"> A használó tudomásul veszi, hogy a bérleményt másnak nem adhatja át! </w:t>
      </w:r>
    </w:p>
    <w:p w:rsidR="00AA741E" w:rsidRPr="00FA7FE9" w:rsidRDefault="00AA741E" w:rsidP="00AA741E">
      <w:pPr>
        <w:jc w:val="both"/>
        <w:rPr>
          <w:sz w:val="22"/>
          <w:szCs w:val="22"/>
        </w:rPr>
      </w:pPr>
    </w:p>
    <w:p w:rsidR="00AA741E" w:rsidRPr="00FA7FE9" w:rsidRDefault="00AA741E" w:rsidP="00AA741E">
      <w:pPr>
        <w:jc w:val="both"/>
        <w:rPr>
          <w:sz w:val="22"/>
          <w:szCs w:val="22"/>
        </w:rPr>
      </w:pPr>
      <w:r w:rsidRPr="00FA7FE9">
        <w:rPr>
          <w:b/>
          <w:sz w:val="22"/>
          <w:szCs w:val="22"/>
        </w:rPr>
        <w:t>12.)</w:t>
      </w:r>
      <w:r w:rsidRPr="00FA7FE9">
        <w:rPr>
          <w:sz w:val="22"/>
          <w:szCs w:val="22"/>
        </w:rPr>
        <w:t xml:space="preserve"> A használó tudomá</w:t>
      </w:r>
      <w:r w:rsidR="006967E6">
        <w:rPr>
          <w:sz w:val="22"/>
          <w:szCs w:val="22"/>
        </w:rPr>
        <w:t>sul veszi, hogy a vásári rend</w:t>
      </w:r>
      <w:r w:rsidRPr="00FA7FE9">
        <w:rPr>
          <w:sz w:val="22"/>
          <w:szCs w:val="22"/>
        </w:rPr>
        <w:t xml:space="preserve"> szerint a vásárrendező rendkívüli felmondással felmondhatja jelen megállapodást. A rendkívüli felmondás közlését követően az árusító - áruval együtt - köteles azonnal elhagyni a </w:t>
      </w:r>
      <w:proofErr w:type="spellStart"/>
      <w:r w:rsidRPr="00FA7FE9">
        <w:rPr>
          <w:sz w:val="22"/>
          <w:szCs w:val="22"/>
        </w:rPr>
        <w:t>Hídivásár</w:t>
      </w:r>
      <w:proofErr w:type="spellEnd"/>
      <w:r w:rsidRPr="00FA7FE9">
        <w:rPr>
          <w:sz w:val="22"/>
          <w:szCs w:val="22"/>
        </w:rPr>
        <w:t xml:space="preserve"> területét.</w:t>
      </w:r>
    </w:p>
    <w:p w:rsidR="00AA741E" w:rsidRPr="00FA7FE9" w:rsidRDefault="00AA741E" w:rsidP="00AA741E">
      <w:pPr>
        <w:jc w:val="both"/>
        <w:rPr>
          <w:sz w:val="22"/>
          <w:szCs w:val="22"/>
        </w:rPr>
      </w:pPr>
    </w:p>
    <w:p w:rsidR="00AA741E" w:rsidRPr="00FA7FE9" w:rsidRDefault="00AA741E" w:rsidP="00AA741E">
      <w:pPr>
        <w:jc w:val="both"/>
        <w:rPr>
          <w:sz w:val="22"/>
          <w:szCs w:val="22"/>
        </w:rPr>
      </w:pPr>
      <w:r w:rsidRPr="00FA7FE9">
        <w:rPr>
          <w:b/>
          <w:sz w:val="22"/>
          <w:szCs w:val="22"/>
        </w:rPr>
        <w:t>13.)</w:t>
      </w:r>
      <w:r w:rsidRPr="00FA7FE9">
        <w:rPr>
          <w:sz w:val="22"/>
          <w:szCs w:val="22"/>
        </w:rPr>
        <w:t xml:space="preserve"> E megállapodás mellékletét képezi a „</w:t>
      </w:r>
      <w:proofErr w:type="spellStart"/>
      <w:r w:rsidRPr="00FA7FE9">
        <w:rPr>
          <w:sz w:val="22"/>
          <w:szCs w:val="22"/>
        </w:rPr>
        <w:t>Hídivásár</w:t>
      </w:r>
      <w:proofErr w:type="spellEnd"/>
      <w:r w:rsidRPr="00FA7FE9">
        <w:rPr>
          <w:sz w:val="22"/>
          <w:szCs w:val="22"/>
        </w:rPr>
        <w:t xml:space="preserve"> vásári rendje”, a „Tűzvédelmi előírások a </w:t>
      </w:r>
      <w:proofErr w:type="spellStart"/>
      <w:r w:rsidRPr="00FA7FE9">
        <w:rPr>
          <w:sz w:val="22"/>
          <w:szCs w:val="22"/>
        </w:rPr>
        <w:t>Hídivásárra</w:t>
      </w:r>
      <w:proofErr w:type="spellEnd"/>
      <w:r w:rsidRPr="00FA7FE9">
        <w:rPr>
          <w:sz w:val="22"/>
          <w:szCs w:val="22"/>
        </w:rPr>
        <w:t xml:space="preserve">” tájékoztató, a </w:t>
      </w:r>
      <w:proofErr w:type="spellStart"/>
      <w:r w:rsidRPr="00FA7FE9">
        <w:rPr>
          <w:sz w:val="22"/>
          <w:szCs w:val="22"/>
        </w:rPr>
        <w:t>Hídivásári</w:t>
      </w:r>
      <w:proofErr w:type="spellEnd"/>
      <w:r w:rsidRPr="00FA7FE9">
        <w:rPr>
          <w:sz w:val="22"/>
          <w:szCs w:val="22"/>
        </w:rPr>
        <w:t xml:space="preserve"> helyigénylő lap</w:t>
      </w:r>
      <w:r>
        <w:rPr>
          <w:sz w:val="22"/>
          <w:szCs w:val="22"/>
        </w:rPr>
        <w:t>,</w:t>
      </w:r>
      <w:r w:rsidRPr="00FA7FE9">
        <w:rPr>
          <w:sz w:val="22"/>
          <w:szCs w:val="22"/>
        </w:rPr>
        <w:t xml:space="preserve"> valamint az étel-ital kereskedők részére </w:t>
      </w:r>
      <w:r>
        <w:rPr>
          <w:sz w:val="22"/>
          <w:szCs w:val="22"/>
        </w:rPr>
        <w:t xml:space="preserve">megküldött áramigénylő lap, </w:t>
      </w:r>
      <w:r w:rsidRPr="00872C66">
        <w:rPr>
          <w:sz w:val="22"/>
          <w:szCs w:val="22"/>
        </w:rPr>
        <w:t xml:space="preserve">és </w:t>
      </w:r>
      <w:r>
        <w:rPr>
          <w:sz w:val="22"/>
          <w:szCs w:val="22"/>
        </w:rPr>
        <w:t>az</w:t>
      </w:r>
      <w:r w:rsidRPr="00872C66">
        <w:rPr>
          <w:sz w:val="22"/>
          <w:szCs w:val="22"/>
        </w:rPr>
        <w:t xml:space="preserve"> adatkezelési nyilatkozat.</w:t>
      </w:r>
      <w:r>
        <w:rPr>
          <w:sz w:val="22"/>
          <w:szCs w:val="22"/>
        </w:rPr>
        <w:t xml:space="preserve"> </w:t>
      </w:r>
    </w:p>
    <w:p w:rsidR="00AA741E" w:rsidRPr="00FA7FE9" w:rsidRDefault="00AA741E" w:rsidP="00AA741E">
      <w:pPr>
        <w:jc w:val="both"/>
        <w:rPr>
          <w:sz w:val="22"/>
          <w:szCs w:val="22"/>
        </w:rPr>
      </w:pPr>
    </w:p>
    <w:p w:rsidR="00AA741E" w:rsidRPr="00FA7FE9" w:rsidRDefault="00AA741E" w:rsidP="00AA741E">
      <w:pPr>
        <w:jc w:val="both"/>
        <w:rPr>
          <w:sz w:val="22"/>
          <w:szCs w:val="22"/>
        </w:rPr>
      </w:pPr>
      <w:r w:rsidRPr="00FA7FE9">
        <w:rPr>
          <w:b/>
          <w:sz w:val="22"/>
          <w:szCs w:val="22"/>
        </w:rPr>
        <w:t>14.)</w:t>
      </w:r>
      <w:r w:rsidRPr="00FA7FE9">
        <w:rPr>
          <w:sz w:val="22"/>
          <w:szCs w:val="22"/>
        </w:rPr>
        <w:t xml:space="preserve"> Jelen megállapodásban nem szabályozott esetekre a Ptk. rendelkezései az irányadóak. A felek a megállapodásból adódó esetleges jogviták eldöntésére a Debreceni Járásbíróság illetékességét kötik ki.</w:t>
      </w:r>
    </w:p>
    <w:p w:rsidR="00AA741E" w:rsidRPr="00FA7FE9" w:rsidRDefault="00AA741E" w:rsidP="00AA741E">
      <w:pPr>
        <w:jc w:val="both"/>
        <w:rPr>
          <w:sz w:val="22"/>
          <w:szCs w:val="22"/>
        </w:rPr>
      </w:pPr>
    </w:p>
    <w:p w:rsidR="00AA741E" w:rsidRPr="00D47D70" w:rsidRDefault="00AA741E" w:rsidP="00AA741E">
      <w:pPr>
        <w:jc w:val="both"/>
        <w:rPr>
          <w:sz w:val="22"/>
          <w:szCs w:val="22"/>
        </w:rPr>
      </w:pPr>
      <w:r w:rsidRPr="00D47D70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>.</w:t>
      </w:r>
      <w:r w:rsidRPr="00D47D70">
        <w:rPr>
          <w:b/>
          <w:sz w:val="22"/>
          <w:szCs w:val="22"/>
        </w:rPr>
        <w:t>)</w:t>
      </w:r>
      <w:r w:rsidRPr="00D47D70">
        <w:rPr>
          <w:sz w:val="22"/>
          <w:szCs w:val="22"/>
        </w:rPr>
        <w:t xml:space="preserve"> Jelen megállapodás aláírásával, a </w:t>
      </w:r>
      <w:r w:rsidRPr="00872C66">
        <w:rPr>
          <w:sz w:val="22"/>
          <w:szCs w:val="22"/>
        </w:rPr>
        <w:t xml:space="preserve">használó hozzájárul ahhoz, hogy a használatba adó személyes adatait </w:t>
      </w:r>
      <w:proofErr w:type="gramStart"/>
      <w:r w:rsidRPr="00872C66">
        <w:rPr>
          <w:sz w:val="22"/>
          <w:szCs w:val="22"/>
        </w:rPr>
        <w:t>tárolja</w:t>
      </w:r>
      <w:proofErr w:type="gramEnd"/>
      <w:r w:rsidRPr="00872C66">
        <w:rPr>
          <w:sz w:val="22"/>
          <w:szCs w:val="22"/>
        </w:rPr>
        <w:t xml:space="preserve"> és saját</w:t>
      </w:r>
      <w:r w:rsidRPr="00D47D70">
        <w:rPr>
          <w:sz w:val="22"/>
          <w:szCs w:val="22"/>
        </w:rPr>
        <w:t xml:space="preserve"> tevékenységéhez felhasználja. A használatba adó harmadik fél számára a használó adatait nem adja ki.</w:t>
      </w:r>
    </w:p>
    <w:p w:rsidR="00AA741E" w:rsidRDefault="00AA741E" w:rsidP="00AA741E">
      <w:pPr>
        <w:jc w:val="both"/>
        <w:rPr>
          <w:b/>
          <w:sz w:val="22"/>
          <w:szCs w:val="22"/>
        </w:rPr>
      </w:pPr>
    </w:p>
    <w:p w:rsidR="00AA741E" w:rsidRDefault="00AA741E" w:rsidP="00AA741E">
      <w:pPr>
        <w:jc w:val="both"/>
        <w:rPr>
          <w:sz w:val="22"/>
          <w:szCs w:val="22"/>
        </w:rPr>
      </w:pPr>
      <w:r w:rsidRPr="00FA7FE9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6</w:t>
      </w:r>
      <w:r w:rsidRPr="00FA7FE9">
        <w:rPr>
          <w:b/>
          <w:sz w:val="22"/>
          <w:szCs w:val="22"/>
        </w:rPr>
        <w:t>.)</w:t>
      </w:r>
      <w:r w:rsidRPr="00FA7FE9">
        <w:rPr>
          <w:sz w:val="22"/>
          <w:szCs w:val="22"/>
        </w:rPr>
        <w:t xml:space="preserve"> Jelen megállapodást a felek elolvasás után, mint akaratukkal mindenben megegyezőt </w:t>
      </w:r>
      <w:proofErr w:type="spellStart"/>
      <w:r w:rsidRPr="00FA7FE9">
        <w:rPr>
          <w:sz w:val="22"/>
          <w:szCs w:val="22"/>
        </w:rPr>
        <w:t>helybenhagyólag</w:t>
      </w:r>
      <w:proofErr w:type="spellEnd"/>
      <w:r w:rsidRPr="00FA7FE9">
        <w:rPr>
          <w:sz w:val="22"/>
          <w:szCs w:val="22"/>
        </w:rPr>
        <w:t xml:space="preserve"> írják alá.</w:t>
      </w:r>
    </w:p>
    <w:p w:rsidR="00AA741E" w:rsidRPr="00FA7FE9" w:rsidRDefault="00AA741E" w:rsidP="00AA741E">
      <w:pPr>
        <w:jc w:val="both"/>
        <w:rPr>
          <w:sz w:val="22"/>
          <w:szCs w:val="22"/>
        </w:rPr>
      </w:pPr>
    </w:p>
    <w:p w:rsidR="00AA741E" w:rsidRDefault="00AA741E" w:rsidP="00AA74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Hortobágy, </w:t>
      </w:r>
      <w:proofErr w:type="gramStart"/>
      <w:r>
        <w:rPr>
          <w:sz w:val="22"/>
          <w:szCs w:val="22"/>
        </w:rPr>
        <w:t>2023</w:t>
      </w:r>
      <w:r w:rsidRPr="00FA7FE9">
        <w:rPr>
          <w:sz w:val="22"/>
          <w:szCs w:val="22"/>
        </w:rPr>
        <w:t>. ….</w:t>
      </w:r>
      <w:proofErr w:type="gramEnd"/>
      <w:r w:rsidRPr="00FA7FE9">
        <w:rPr>
          <w:sz w:val="22"/>
          <w:szCs w:val="22"/>
        </w:rPr>
        <w:t>..................</w:t>
      </w:r>
      <w:r w:rsidR="00CB6835">
        <w:rPr>
          <w:sz w:val="22"/>
          <w:szCs w:val="22"/>
        </w:rPr>
        <w:t>....</w:t>
      </w:r>
      <w:proofErr w:type="spellStart"/>
      <w:r w:rsidR="00CB6835">
        <w:rPr>
          <w:sz w:val="22"/>
          <w:szCs w:val="22"/>
        </w:rPr>
        <w:t>hó......................nap</w:t>
      </w:r>
      <w:proofErr w:type="spellEnd"/>
    </w:p>
    <w:p w:rsidR="00F869E2" w:rsidRDefault="00F869E2" w:rsidP="00AA741E">
      <w:pPr>
        <w:jc w:val="both"/>
        <w:rPr>
          <w:sz w:val="22"/>
          <w:szCs w:val="22"/>
        </w:rPr>
      </w:pPr>
    </w:p>
    <w:p w:rsidR="00AA741E" w:rsidRDefault="00AA741E" w:rsidP="00AA741E">
      <w:pPr>
        <w:jc w:val="both"/>
        <w:rPr>
          <w:sz w:val="22"/>
          <w:szCs w:val="22"/>
        </w:rPr>
      </w:pPr>
    </w:p>
    <w:p w:rsidR="00C863E6" w:rsidRDefault="00C863E6" w:rsidP="00AA741E">
      <w:pPr>
        <w:jc w:val="both"/>
        <w:rPr>
          <w:sz w:val="22"/>
          <w:szCs w:val="22"/>
        </w:rPr>
      </w:pPr>
    </w:p>
    <w:p w:rsidR="00C863E6" w:rsidRPr="00FA7FE9" w:rsidRDefault="00C863E6" w:rsidP="00AA741E">
      <w:pPr>
        <w:jc w:val="both"/>
        <w:rPr>
          <w:sz w:val="22"/>
          <w:szCs w:val="22"/>
        </w:rPr>
      </w:pPr>
    </w:p>
    <w:p w:rsidR="00BC4102" w:rsidRPr="00FA7FE9" w:rsidRDefault="00BC4102" w:rsidP="00C863E6">
      <w:pPr>
        <w:tabs>
          <w:tab w:val="left" w:pos="0"/>
          <w:tab w:val="right" w:leader="dot" w:pos="3402"/>
          <w:tab w:val="left" w:pos="5670"/>
          <w:tab w:val="right" w:leader="dot" w:pos="907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863E6" w:rsidRDefault="00BC4102" w:rsidP="00C863E6">
      <w:pPr>
        <w:tabs>
          <w:tab w:val="center" w:pos="1701"/>
          <w:tab w:val="center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AA741E">
        <w:rPr>
          <w:sz w:val="22"/>
          <w:szCs w:val="22"/>
        </w:rPr>
        <w:t>használó</w:t>
      </w:r>
      <w:proofErr w:type="gramEnd"/>
      <w:r w:rsidR="00AA741E">
        <w:rPr>
          <w:sz w:val="22"/>
          <w:szCs w:val="22"/>
        </w:rPr>
        <w:t xml:space="preserve"> képviselője</w:t>
      </w:r>
      <w:r>
        <w:rPr>
          <w:sz w:val="22"/>
          <w:szCs w:val="22"/>
        </w:rPr>
        <w:tab/>
      </w:r>
      <w:r w:rsidR="00AA741E">
        <w:rPr>
          <w:sz w:val="22"/>
          <w:szCs w:val="22"/>
        </w:rPr>
        <w:t xml:space="preserve">                 </w:t>
      </w:r>
      <w:r w:rsidR="00AA741E" w:rsidRPr="00FA7FE9">
        <w:rPr>
          <w:sz w:val="22"/>
          <w:szCs w:val="22"/>
        </w:rPr>
        <w:t>használatba adó képviselője</w:t>
      </w:r>
    </w:p>
    <w:p w:rsidR="008658D1" w:rsidRDefault="00C863E6" w:rsidP="00C863E6">
      <w:pPr>
        <w:suppressAutoHyphens w:val="0"/>
        <w:spacing w:after="160" w:line="259" w:lineRule="auto"/>
        <w:jc w:val="center"/>
        <w:rPr>
          <w:b/>
          <w:szCs w:val="28"/>
        </w:rPr>
      </w:pPr>
      <w:r>
        <w:rPr>
          <w:sz w:val="22"/>
          <w:szCs w:val="22"/>
        </w:rPr>
        <w:br w:type="page"/>
      </w:r>
      <w:r w:rsidR="008658D1">
        <w:rPr>
          <w:b/>
          <w:szCs w:val="28"/>
        </w:rPr>
        <w:lastRenderedPageBreak/>
        <w:t>Tisztelt Kereskedő!</w:t>
      </w:r>
    </w:p>
    <w:p w:rsidR="008658D1" w:rsidRDefault="008658D1" w:rsidP="008658D1">
      <w:pPr>
        <w:jc w:val="center"/>
        <w:rPr>
          <w:b/>
          <w:szCs w:val="28"/>
        </w:rPr>
      </w:pPr>
    </w:p>
    <w:p w:rsidR="008658D1" w:rsidRDefault="008658D1" w:rsidP="008658D1">
      <w:pPr>
        <w:jc w:val="both"/>
        <w:rPr>
          <w:sz w:val="24"/>
          <w:szCs w:val="24"/>
        </w:rPr>
      </w:pPr>
      <w:r>
        <w:rPr>
          <w:sz w:val="26"/>
        </w:rPr>
        <w:t xml:space="preserve">A </w:t>
      </w:r>
      <w:r>
        <w:rPr>
          <w:b/>
          <w:sz w:val="26"/>
        </w:rPr>
        <w:t xml:space="preserve">2023. augusztus 19-én megrendezésre kerülő Hortobágyi </w:t>
      </w:r>
      <w:proofErr w:type="spellStart"/>
      <w:r>
        <w:rPr>
          <w:b/>
          <w:sz w:val="26"/>
        </w:rPr>
        <w:t>Hídivásári</w:t>
      </w:r>
      <w:proofErr w:type="spellEnd"/>
      <w:r>
        <w:rPr>
          <w:sz w:val="26"/>
        </w:rPr>
        <w:t xml:space="preserve"> ren</w:t>
      </w:r>
      <w:r>
        <w:rPr>
          <w:sz w:val="26"/>
        </w:rPr>
        <w:softHyphen/>
      </w:r>
      <w:r w:rsidRPr="004E2CEB">
        <w:rPr>
          <w:sz w:val="24"/>
          <w:szCs w:val="24"/>
        </w:rPr>
        <w:t xml:space="preserve">dezvényen Önt a vásár üzemeltetője és lebonyolítója – a megkötött megállapodás alapján – az </w:t>
      </w:r>
      <w:r w:rsidRPr="004E2CEB">
        <w:rPr>
          <w:b/>
          <w:sz w:val="24"/>
          <w:szCs w:val="24"/>
        </w:rPr>
        <w:t>étel-ital kategóriába</w:t>
      </w:r>
      <w:r w:rsidRPr="004E2CEB">
        <w:rPr>
          <w:sz w:val="24"/>
          <w:szCs w:val="24"/>
        </w:rPr>
        <w:t xml:space="preserve"> sorolta be. Amennyiben a kereskedelmi tevékenységének folytatásához elektromos áramra lenne szüksége, úgy annak igényét a lenti mellékleten teheti meg, ahol az Ön által a rendezvényen használt gépek, berendezések nevét, teljesítményét, darabszámát és feszültségszintjét kell feltüntetnie azért, hogy az üzemeltető által megbízott villanyszerelő az Ön áramfogyasztásának megfelelő –</w:t>
      </w:r>
      <w:r>
        <w:rPr>
          <w:sz w:val="24"/>
          <w:szCs w:val="24"/>
        </w:rPr>
        <w:t xml:space="preserve"> </w:t>
      </w:r>
      <w:r w:rsidRPr="004E2CEB">
        <w:rPr>
          <w:sz w:val="24"/>
          <w:szCs w:val="24"/>
        </w:rPr>
        <w:t>érintésvédelmi előírások szerint kialakított</w:t>
      </w:r>
      <w:r>
        <w:rPr>
          <w:sz w:val="24"/>
          <w:szCs w:val="24"/>
        </w:rPr>
        <w:t xml:space="preserve"> </w:t>
      </w:r>
      <w:r w:rsidRPr="004E2CEB">
        <w:rPr>
          <w:sz w:val="24"/>
          <w:szCs w:val="24"/>
        </w:rPr>
        <w:t xml:space="preserve">– </w:t>
      </w:r>
      <w:proofErr w:type="spellStart"/>
      <w:r w:rsidRPr="004E2CEB">
        <w:rPr>
          <w:sz w:val="24"/>
          <w:szCs w:val="24"/>
        </w:rPr>
        <w:t>dugaljzatot</w:t>
      </w:r>
      <w:proofErr w:type="spellEnd"/>
      <w:r w:rsidRPr="004E2CEB">
        <w:rPr>
          <w:sz w:val="24"/>
          <w:szCs w:val="24"/>
        </w:rPr>
        <w:t xml:space="preserve"> tudja biztosítani. A vásárrendező csak a mellékleten felsorolt gépek és berendezések biztonságos áramellátását tudja biztosítani. A biztonságos áramellátás további feltétele, hogy a Tisztelt Kereskedő </w:t>
      </w:r>
      <w:r>
        <w:rPr>
          <w:sz w:val="24"/>
          <w:szCs w:val="24"/>
        </w:rPr>
        <w:t xml:space="preserve">a következőkkel </w:t>
      </w:r>
      <w:r w:rsidRPr="004E2CEB">
        <w:rPr>
          <w:sz w:val="24"/>
          <w:szCs w:val="24"/>
        </w:rPr>
        <w:t xml:space="preserve">rendelkezzen </w:t>
      </w:r>
    </w:p>
    <w:p w:rsidR="008658D1" w:rsidRPr="00B846EE" w:rsidRDefault="008658D1" w:rsidP="008658D1">
      <w:pPr>
        <w:pStyle w:val="Listaszerbekezds"/>
        <w:numPr>
          <w:ilvl w:val="0"/>
          <w:numId w:val="6"/>
        </w:numPr>
        <w:suppressAutoHyphens w:val="0"/>
        <w:spacing w:after="200" w:line="276" w:lineRule="auto"/>
        <w:ind w:left="426"/>
        <w:rPr>
          <w:sz w:val="24"/>
          <w:szCs w:val="24"/>
        </w:rPr>
      </w:pPr>
      <w:r w:rsidRPr="00B846EE">
        <w:rPr>
          <w:sz w:val="24"/>
          <w:szCs w:val="24"/>
        </w:rPr>
        <w:t>Érintésvédelmi jegyzőkönyv, amely minden elektromos készüléket, hosszabbítót megnevezés és jelölés szerint tartalmaz.</w:t>
      </w:r>
    </w:p>
    <w:p w:rsidR="008658D1" w:rsidRPr="00B846EE" w:rsidRDefault="008658D1" w:rsidP="008658D1">
      <w:pPr>
        <w:pStyle w:val="Listaszerbekezds"/>
        <w:numPr>
          <w:ilvl w:val="0"/>
          <w:numId w:val="6"/>
        </w:numPr>
        <w:suppressAutoHyphens w:val="0"/>
        <w:spacing w:after="200" w:line="276" w:lineRule="auto"/>
        <w:ind w:left="426"/>
        <w:rPr>
          <w:sz w:val="24"/>
          <w:szCs w:val="24"/>
        </w:rPr>
      </w:pPr>
      <w:r w:rsidRPr="00B846EE">
        <w:rPr>
          <w:sz w:val="24"/>
          <w:szCs w:val="24"/>
        </w:rPr>
        <w:t>Hovatartozással és számozással ellátott csatlakozók.</w:t>
      </w:r>
    </w:p>
    <w:p w:rsidR="008658D1" w:rsidRPr="00B846EE" w:rsidRDefault="008658D1" w:rsidP="008658D1">
      <w:pPr>
        <w:pStyle w:val="Listaszerbekezds"/>
        <w:numPr>
          <w:ilvl w:val="0"/>
          <w:numId w:val="6"/>
        </w:numPr>
        <w:suppressAutoHyphens w:val="0"/>
        <w:spacing w:after="200" w:line="276" w:lineRule="auto"/>
        <w:ind w:left="426"/>
        <w:rPr>
          <w:sz w:val="24"/>
          <w:szCs w:val="24"/>
        </w:rPr>
      </w:pPr>
      <w:r w:rsidRPr="00B846EE">
        <w:rPr>
          <w:b/>
          <w:sz w:val="24"/>
          <w:szCs w:val="24"/>
          <w:u w:val="single"/>
        </w:rPr>
        <w:t>3 fázis = 3x16 Amper vételezése esetén:</w:t>
      </w:r>
      <w:r w:rsidRPr="00B846EE">
        <w:rPr>
          <w:b/>
          <w:sz w:val="24"/>
          <w:szCs w:val="24"/>
        </w:rPr>
        <w:t xml:space="preserve"> elektromos csatlakozó szekrény, érintésvédelmi relé és áramkörökre osztott csatlakozók használata kötelező.</w:t>
      </w:r>
    </w:p>
    <w:p w:rsidR="008658D1" w:rsidRDefault="008658D1" w:rsidP="008658D1">
      <w:pPr>
        <w:jc w:val="both"/>
        <w:rPr>
          <w:sz w:val="24"/>
          <w:szCs w:val="24"/>
        </w:rPr>
      </w:pPr>
      <w:r w:rsidRPr="00B846EE">
        <w:rPr>
          <w:sz w:val="24"/>
          <w:szCs w:val="24"/>
        </w:rPr>
        <w:t xml:space="preserve">A vásár területén </w:t>
      </w:r>
      <w:r>
        <w:rPr>
          <w:sz w:val="24"/>
          <w:szCs w:val="24"/>
        </w:rPr>
        <w:t>kizárólag</w:t>
      </w:r>
      <w:r w:rsidRPr="00B846EE">
        <w:rPr>
          <w:sz w:val="24"/>
          <w:szCs w:val="24"/>
        </w:rPr>
        <w:t xml:space="preserve"> megfelelő üzembiztonságú hosszabbítót és berendezést lehet üzemeltetni. A vezetékek 1,5 mm</w:t>
      </w:r>
      <w:r w:rsidRPr="00B846EE">
        <w:rPr>
          <w:sz w:val="24"/>
          <w:szCs w:val="24"/>
          <w:vertAlign w:val="superscript"/>
        </w:rPr>
        <w:t>2</w:t>
      </w:r>
      <w:r w:rsidRPr="00B846EE">
        <w:rPr>
          <w:sz w:val="24"/>
          <w:szCs w:val="24"/>
        </w:rPr>
        <w:t xml:space="preserve">-nél vékonyabbak nem lehetnek, megerősített </w:t>
      </w:r>
      <w:r>
        <w:rPr>
          <w:sz w:val="24"/>
          <w:szCs w:val="24"/>
        </w:rPr>
        <w:t>köpenyszigeteléssel kell rendelkezniük</w:t>
      </w:r>
      <w:r w:rsidRPr="00B846EE">
        <w:rPr>
          <w:sz w:val="24"/>
          <w:szCs w:val="24"/>
        </w:rPr>
        <w:t>. (A köztudatban használt vékony vezetőjű és szigetelésű</w:t>
      </w:r>
      <w:r>
        <w:rPr>
          <w:sz w:val="24"/>
          <w:szCs w:val="24"/>
        </w:rPr>
        <w:t>,</w:t>
      </w:r>
      <w:r w:rsidRPr="00B846EE">
        <w:rPr>
          <w:sz w:val="24"/>
          <w:szCs w:val="24"/>
        </w:rPr>
        <w:t xml:space="preserve"> hipermarketekben beszerezhető hosszabbítót nem lehet használni).</w:t>
      </w:r>
    </w:p>
    <w:p w:rsidR="008658D1" w:rsidRPr="004E2CEB" w:rsidRDefault="008658D1" w:rsidP="008658D1">
      <w:pPr>
        <w:jc w:val="both"/>
        <w:rPr>
          <w:sz w:val="24"/>
          <w:szCs w:val="24"/>
        </w:rPr>
      </w:pPr>
    </w:p>
    <w:p w:rsidR="008658D1" w:rsidRPr="004E2CEB" w:rsidRDefault="008658D1" w:rsidP="008658D1">
      <w:pPr>
        <w:jc w:val="both"/>
        <w:rPr>
          <w:b/>
          <w:sz w:val="24"/>
          <w:szCs w:val="24"/>
        </w:rPr>
      </w:pPr>
      <w:r w:rsidRPr="004E2CEB">
        <w:rPr>
          <w:sz w:val="24"/>
          <w:szCs w:val="24"/>
        </w:rPr>
        <w:t xml:space="preserve">Amennyiben a mellékletet </w:t>
      </w:r>
      <w:r w:rsidRPr="004E2CE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23. június 30</w:t>
      </w:r>
      <w:r w:rsidRPr="004E2CEB">
        <w:rPr>
          <w:b/>
          <w:sz w:val="24"/>
          <w:szCs w:val="24"/>
        </w:rPr>
        <w:t>-ig kitöltve</w:t>
      </w:r>
      <w:r w:rsidRPr="004E2CEB">
        <w:rPr>
          <w:sz w:val="24"/>
          <w:szCs w:val="24"/>
        </w:rPr>
        <w:t xml:space="preserve"> nem juttatja vissza </w:t>
      </w:r>
      <w:r>
        <w:rPr>
          <w:sz w:val="24"/>
          <w:szCs w:val="24"/>
        </w:rPr>
        <w:t>HORTOBÁGY KÖZSÉG ÖNKORMÁNYZATA</w:t>
      </w:r>
      <w:r w:rsidRPr="004E2CEB">
        <w:rPr>
          <w:sz w:val="24"/>
          <w:szCs w:val="24"/>
        </w:rPr>
        <w:t xml:space="preserve"> címére (4071 Hortobágy, Czinege J. </w:t>
      </w:r>
      <w:proofErr w:type="gramStart"/>
      <w:r w:rsidRPr="004E2CEB">
        <w:rPr>
          <w:sz w:val="24"/>
          <w:szCs w:val="24"/>
        </w:rPr>
        <w:t>u.</w:t>
      </w:r>
      <w:proofErr w:type="gramEnd"/>
      <w:r w:rsidRPr="004E2CEB">
        <w:rPr>
          <w:sz w:val="24"/>
          <w:szCs w:val="24"/>
        </w:rPr>
        <w:t xml:space="preserve"> 1.) vagy a fenti feltételeket nem teljesíti, úgy az Ön részére nem tudjuk az áramellátást biztosítani. Ha nincs elektromos áram igénye, a mellékletet kérem akkor is küldje vissza „nincs áramigényem” mondat beírásával.</w:t>
      </w:r>
    </w:p>
    <w:p w:rsidR="008658D1" w:rsidRPr="004E2CEB" w:rsidRDefault="008658D1" w:rsidP="008658D1">
      <w:pPr>
        <w:jc w:val="both"/>
        <w:rPr>
          <w:b/>
          <w:sz w:val="24"/>
          <w:szCs w:val="24"/>
        </w:rPr>
      </w:pPr>
      <w:r w:rsidRPr="004E2CEB">
        <w:rPr>
          <w:b/>
          <w:sz w:val="24"/>
          <w:szCs w:val="24"/>
        </w:rPr>
        <w:t>Felhívom a figyelmet, hogy csak a mellékletben felsorolt berendezéseket használhatja.</w:t>
      </w:r>
    </w:p>
    <w:p w:rsidR="008658D1" w:rsidRDefault="008658D1" w:rsidP="008658D1">
      <w:pPr>
        <w:jc w:val="both"/>
        <w:rPr>
          <w:sz w:val="24"/>
          <w:szCs w:val="24"/>
        </w:rPr>
      </w:pPr>
      <w:r w:rsidRPr="004E2CEB">
        <w:rPr>
          <w:b/>
          <w:sz w:val="24"/>
          <w:szCs w:val="24"/>
        </w:rPr>
        <w:t xml:space="preserve">Amennyiben ennél több berendezést használ és azt előtte nem jelenti be, úgy az emiatt </w:t>
      </w:r>
      <w:r w:rsidR="00C863E6">
        <w:rPr>
          <w:b/>
          <w:sz w:val="24"/>
          <w:szCs w:val="24"/>
        </w:rPr>
        <w:t>keletkezett problémákért,</w:t>
      </w:r>
      <w:r w:rsidRPr="004E2CEB">
        <w:rPr>
          <w:b/>
          <w:sz w:val="24"/>
          <w:szCs w:val="24"/>
        </w:rPr>
        <w:t xml:space="preserve"> </w:t>
      </w:r>
      <w:r w:rsidR="00C863E6">
        <w:rPr>
          <w:b/>
          <w:sz w:val="24"/>
          <w:szCs w:val="24"/>
        </w:rPr>
        <w:t xml:space="preserve">károkért Önt terheli felelősség, továbbá </w:t>
      </w:r>
      <w:r w:rsidR="00C863E6">
        <w:rPr>
          <w:sz w:val="24"/>
          <w:szCs w:val="24"/>
        </w:rPr>
        <w:t xml:space="preserve">ebben az esetben </w:t>
      </w:r>
      <w:r w:rsidR="00C863E6" w:rsidRPr="00C863E6">
        <w:rPr>
          <w:sz w:val="24"/>
          <w:szCs w:val="24"/>
        </w:rPr>
        <w:t>az</w:t>
      </w:r>
      <w:r w:rsidR="00C863E6">
        <w:rPr>
          <w:sz w:val="24"/>
          <w:szCs w:val="24"/>
        </w:rPr>
        <w:t xml:space="preserve"> áramszolgáltatás biztosítását a megbízott villanyszerelő megszüntetheti.</w:t>
      </w:r>
    </w:p>
    <w:p w:rsidR="00C863E6" w:rsidRDefault="00C863E6" w:rsidP="008658D1">
      <w:pPr>
        <w:jc w:val="both"/>
        <w:rPr>
          <w:sz w:val="24"/>
          <w:szCs w:val="24"/>
        </w:rPr>
      </w:pPr>
    </w:p>
    <w:p w:rsidR="008658D1" w:rsidRDefault="008658D1" w:rsidP="008658D1">
      <w:pPr>
        <w:jc w:val="both"/>
        <w:rPr>
          <w:sz w:val="24"/>
          <w:szCs w:val="24"/>
        </w:rPr>
      </w:pPr>
      <w:r w:rsidRPr="004E2CEB">
        <w:rPr>
          <w:sz w:val="24"/>
          <w:szCs w:val="24"/>
        </w:rPr>
        <w:t xml:space="preserve">Hortobágy, </w:t>
      </w:r>
      <w:r w:rsidR="006967E6">
        <w:rPr>
          <w:sz w:val="24"/>
          <w:szCs w:val="24"/>
        </w:rPr>
        <w:t>2023. május 30.</w:t>
      </w:r>
      <w:r>
        <w:rPr>
          <w:sz w:val="24"/>
          <w:szCs w:val="24"/>
        </w:rPr>
        <w:t xml:space="preserve">      </w:t>
      </w:r>
    </w:p>
    <w:p w:rsidR="008658D1" w:rsidRPr="004E2CEB" w:rsidRDefault="008658D1" w:rsidP="008658D1">
      <w:pPr>
        <w:jc w:val="both"/>
        <w:rPr>
          <w:sz w:val="24"/>
          <w:szCs w:val="24"/>
        </w:rPr>
      </w:pPr>
    </w:p>
    <w:p w:rsidR="008658D1" w:rsidRPr="004E2CEB" w:rsidRDefault="008658D1" w:rsidP="008658D1">
      <w:pPr>
        <w:jc w:val="both"/>
        <w:rPr>
          <w:sz w:val="24"/>
          <w:szCs w:val="24"/>
        </w:rPr>
      </w:pPr>
    </w:p>
    <w:p w:rsidR="006967E6" w:rsidRDefault="006967E6" w:rsidP="008658D1">
      <w:pPr>
        <w:jc w:val="center"/>
        <w:rPr>
          <w:b/>
          <w:sz w:val="24"/>
          <w:szCs w:val="24"/>
        </w:rPr>
      </w:pPr>
    </w:p>
    <w:p w:rsidR="006967E6" w:rsidRDefault="006967E6" w:rsidP="008658D1">
      <w:pPr>
        <w:jc w:val="center"/>
        <w:rPr>
          <w:b/>
          <w:sz w:val="24"/>
          <w:szCs w:val="24"/>
        </w:rPr>
      </w:pPr>
    </w:p>
    <w:p w:rsidR="006967E6" w:rsidRDefault="006967E6" w:rsidP="008658D1">
      <w:pPr>
        <w:jc w:val="center"/>
        <w:rPr>
          <w:b/>
          <w:sz w:val="24"/>
          <w:szCs w:val="24"/>
        </w:rPr>
      </w:pPr>
    </w:p>
    <w:p w:rsidR="006967E6" w:rsidRDefault="006967E6" w:rsidP="008658D1">
      <w:pPr>
        <w:jc w:val="center"/>
        <w:rPr>
          <w:b/>
          <w:sz w:val="24"/>
          <w:szCs w:val="24"/>
        </w:rPr>
      </w:pPr>
    </w:p>
    <w:p w:rsidR="006967E6" w:rsidRDefault="006967E6" w:rsidP="008658D1">
      <w:pPr>
        <w:jc w:val="center"/>
        <w:rPr>
          <w:b/>
          <w:sz w:val="24"/>
          <w:szCs w:val="24"/>
        </w:rPr>
      </w:pPr>
    </w:p>
    <w:p w:rsidR="006967E6" w:rsidRDefault="006967E6" w:rsidP="008658D1">
      <w:pPr>
        <w:jc w:val="center"/>
        <w:rPr>
          <w:b/>
          <w:sz w:val="24"/>
          <w:szCs w:val="24"/>
        </w:rPr>
      </w:pPr>
    </w:p>
    <w:p w:rsidR="006967E6" w:rsidRDefault="006967E6" w:rsidP="008658D1">
      <w:pPr>
        <w:jc w:val="center"/>
        <w:rPr>
          <w:b/>
          <w:sz w:val="24"/>
          <w:szCs w:val="24"/>
        </w:rPr>
      </w:pPr>
    </w:p>
    <w:p w:rsidR="006967E6" w:rsidRDefault="006967E6" w:rsidP="008658D1">
      <w:pPr>
        <w:jc w:val="center"/>
        <w:rPr>
          <w:b/>
          <w:sz w:val="24"/>
          <w:szCs w:val="24"/>
        </w:rPr>
      </w:pPr>
    </w:p>
    <w:p w:rsidR="006967E6" w:rsidRDefault="006967E6" w:rsidP="008658D1">
      <w:pPr>
        <w:jc w:val="center"/>
        <w:rPr>
          <w:b/>
          <w:sz w:val="24"/>
          <w:szCs w:val="24"/>
        </w:rPr>
      </w:pPr>
    </w:p>
    <w:p w:rsidR="006967E6" w:rsidRDefault="006967E6" w:rsidP="008658D1">
      <w:pPr>
        <w:jc w:val="center"/>
        <w:rPr>
          <w:b/>
          <w:sz w:val="24"/>
          <w:szCs w:val="24"/>
        </w:rPr>
      </w:pPr>
    </w:p>
    <w:p w:rsidR="006967E6" w:rsidRDefault="006967E6" w:rsidP="008658D1">
      <w:pPr>
        <w:jc w:val="center"/>
        <w:rPr>
          <w:b/>
          <w:sz w:val="24"/>
          <w:szCs w:val="24"/>
        </w:rPr>
      </w:pPr>
    </w:p>
    <w:p w:rsidR="006967E6" w:rsidRDefault="006967E6" w:rsidP="008658D1">
      <w:pPr>
        <w:jc w:val="center"/>
        <w:rPr>
          <w:b/>
          <w:sz w:val="24"/>
          <w:szCs w:val="24"/>
        </w:rPr>
      </w:pPr>
    </w:p>
    <w:p w:rsidR="006967E6" w:rsidRDefault="006967E6" w:rsidP="006E6F3B">
      <w:pPr>
        <w:rPr>
          <w:b/>
          <w:sz w:val="24"/>
          <w:szCs w:val="24"/>
        </w:rPr>
      </w:pPr>
    </w:p>
    <w:p w:rsidR="006967E6" w:rsidRDefault="006967E6" w:rsidP="008658D1">
      <w:pPr>
        <w:jc w:val="center"/>
        <w:rPr>
          <w:b/>
          <w:sz w:val="24"/>
          <w:szCs w:val="24"/>
        </w:rPr>
      </w:pPr>
    </w:p>
    <w:p w:rsidR="008658D1" w:rsidRPr="00894115" w:rsidRDefault="008658D1" w:rsidP="008658D1">
      <w:pPr>
        <w:jc w:val="center"/>
        <w:rPr>
          <w:szCs w:val="28"/>
        </w:rPr>
      </w:pPr>
      <w:r w:rsidRPr="00894115">
        <w:rPr>
          <w:b/>
          <w:szCs w:val="28"/>
        </w:rPr>
        <w:t>MELLÉKLET</w:t>
      </w:r>
    </w:p>
    <w:p w:rsidR="00535775" w:rsidRPr="004E2CEB" w:rsidRDefault="00535775" w:rsidP="00894115">
      <w:pPr>
        <w:rPr>
          <w:b/>
          <w:i/>
          <w:sz w:val="24"/>
          <w:szCs w:val="24"/>
        </w:rPr>
      </w:pPr>
    </w:p>
    <w:p w:rsidR="008658D1" w:rsidRPr="004E2CEB" w:rsidRDefault="008658D1" w:rsidP="008658D1">
      <w:pPr>
        <w:rPr>
          <w:b/>
          <w:i/>
          <w:sz w:val="24"/>
          <w:szCs w:val="24"/>
        </w:rPr>
      </w:pPr>
    </w:p>
    <w:tbl>
      <w:tblPr>
        <w:tblStyle w:val="Rcsostblzat"/>
        <w:tblW w:w="9356" w:type="dxa"/>
        <w:tblInd w:w="137" w:type="dxa"/>
        <w:tblLook w:val="04A0" w:firstRow="1" w:lastRow="0" w:firstColumn="1" w:lastColumn="0" w:noHBand="0" w:noVBand="1"/>
      </w:tblPr>
      <w:tblGrid>
        <w:gridCol w:w="456"/>
        <w:gridCol w:w="3655"/>
        <w:gridCol w:w="1417"/>
        <w:gridCol w:w="1985"/>
        <w:gridCol w:w="1843"/>
      </w:tblGrid>
      <w:tr w:rsidR="00894115" w:rsidRPr="00894115" w:rsidTr="00C863E6">
        <w:trPr>
          <w:trHeight w:val="702"/>
        </w:trPr>
        <w:tc>
          <w:tcPr>
            <w:tcW w:w="456" w:type="dxa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Gépek megnevezése</w:t>
            </w:r>
          </w:p>
        </w:tc>
        <w:tc>
          <w:tcPr>
            <w:tcW w:w="1417" w:type="dxa"/>
            <w:vAlign w:val="center"/>
          </w:tcPr>
          <w:p w:rsidR="00894115" w:rsidRPr="00894115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db</w:t>
            </w:r>
          </w:p>
        </w:tc>
        <w:tc>
          <w:tcPr>
            <w:tcW w:w="1985" w:type="dxa"/>
            <w:vAlign w:val="center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teljesítménye (kW)</w:t>
            </w:r>
          </w:p>
        </w:tc>
        <w:tc>
          <w:tcPr>
            <w:tcW w:w="1843" w:type="dxa"/>
            <w:vAlign w:val="center"/>
          </w:tcPr>
          <w:p w:rsidR="00C863E6" w:rsidRDefault="00C863E6" w:rsidP="00C863E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fesz. szint.</w:t>
            </w:r>
          </w:p>
          <w:p w:rsidR="00894115" w:rsidRPr="00894115" w:rsidRDefault="00894115" w:rsidP="00C863E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(220 V/</w:t>
            </w:r>
            <w:r w:rsidRPr="004E2CEB">
              <w:rPr>
                <w:b/>
                <w:i/>
                <w:sz w:val="24"/>
                <w:szCs w:val="24"/>
              </w:rPr>
              <w:t xml:space="preserve"> 400 V)</w:t>
            </w:r>
          </w:p>
        </w:tc>
      </w:tr>
      <w:tr w:rsidR="00894115" w:rsidRPr="00894115" w:rsidTr="00C863E6">
        <w:tc>
          <w:tcPr>
            <w:tcW w:w="456" w:type="dxa"/>
            <w:vAlign w:val="center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5" w:type="dxa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</w:tr>
      <w:tr w:rsidR="00894115" w:rsidRPr="00894115" w:rsidTr="00C863E6">
        <w:tc>
          <w:tcPr>
            <w:tcW w:w="456" w:type="dxa"/>
            <w:vAlign w:val="center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5" w:type="dxa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</w:tr>
      <w:tr w:rsidR="00894115" w:rsidRPr="00894115" w:rsidTr="00C863E6">
        <w:tc>
          <w:tcPr>
            <w:tcW w:w="456" w:type="dxa"/>
            <w:vAlign w:val="center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55" w:type="dxa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</w:tr>
      <w:tr w:rsidR="00894115" w:rsidRPr="00894115" w:rsidTr="00C863E6">
        <w:tc>
          <w:tcPr>
            <w:tcW w:w="456" w:type="dxa"/>
            <w:vAlign w:val="center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55" w:type="dxa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</w:tr>
      <w:tr w:rsidR="00894115" w:rsidRPr="00894115" w:rsidTr="00C863E6">
        <w:tc>
          <w:tcPr>
            <w:tcW w:w="456" w:type="dxa"/>
            <w:vAlign w:val="center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55" w:type="dxa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</w:tr>
      <w:tr w:rsidR="00894115" w:rsidRPr="00894115" w:rsidTr="00C863E6">
        <w:tc>
          <w:tcPr>
            <w:tcW w:w="456" w:type="dxa"/>
            <w:vAlign w:val="center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55" w:type="dxa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</w:tr>
      <w:tr w:rsidR="00894115" w:rsidRPr="00894115" w:rsidTr="00C863E6">
        <w:tc>
          <w:tcPr>
            <w:tcW w:w="456" w:type="dxa"/>
            <w:vAlign w:val="center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55" w:type="dxa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</w:tr>
      <w:tr w:rsidR="00894115" w:rsidRPr="00894115" w:rsidTr="00C863E6">
        <w:tc>
          <w:tcPr>
            <w:tcW w:w="456" w:type="dxa"/>
            <w:vAlign w:val="center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55" w:type="dxa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</w:tr>
      <w:tr w:rsidR="00894115" w:rsidRPr="00894115" w:rsidTr="00C863E6">
        <w:tc>
          <w:tcPr>
            <w:tcW w:w="456" w:type="dxa"/>
            <w:vAlign w:val="center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55" w:type="dxa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</w:tr>
      <w:tr w:rsidR="00894115" w:rsidRPr="00894115" w:rsidTr="00C863E6">
        <w:tc>
          <w:tcPr>
            <w:tcW w:w="456" w:type="dxa"/>
            <w:vAlign w:val="center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55" w:type="dxa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</w:tr>
      <w:tr w:rsidR="00894115" w:rsidRPr="00894115" w:rsidTr="00C863E6">
        <w:tc>
          <w:tcPr>
            <w:tcW w:w="456" w:type="dxa"/>
            <w:vAlign w:val="center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55" w:type="dxa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</w:tr>
      <w:tr w:rsidR="00894115" w:rsidRPr="00894115" w:rsidTr="00C863E6">
        <w:tc>
          <w:tcPr>
            <w:tcW w:w="456" w:type="dxa"/>
            <w:vAlign w:val="center"/>
          </w:tcPr>
          <w:p w:rsid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55" w:type="dxa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4115" w:rsidRPr="00894115" w:rsidRDefault="00894115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</w:tr>
      <w:tr w:rsidR="00C863E6" w:rsidRPr="00894115" w:rsidTr="00C863E6">
        <w:tc>
          <w:tcPr>
            <w:tcW w:w="456" w:type="dxa"/>
            <w:vAlign w:val="center"/>
          </w:tcPr>
          <w:p w:rsidR="00C863E6" w:rsidRPr="00C863E6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55" w:type="dxa"/>
          </w:tcPr>
          <w:p w:rsidR="00C863E6" w:rsidRPr="00894115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63E6" w:rsidRPr="00894115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63E6" w:rsidRPr="00894115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863E6" w:rsidRPr="00894115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</w:tr>
      <w:tr w:rsidR="00C863E6" w:rsidRPr="00894115" w:rsidTr="00C863E6">
        <w:tc>
          <w:tcPr>
            <w:tcW w:w="456" w:type="dxa"/>
            <w:vAlign w:val="center"/>
          </w:tcPr>
          <w:p w:rsidR="00C863E6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55" w:type="dxa"/>
          </w:tcPr>
          <w:p w:rsidR="00C863E6" w:rsidRPr="00894115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63E6" w:rsidRPr="00894115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63E6" w:rsidRPr="00894115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863E6" w:rsidRPr="00894115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</w:tr>
      <w:tr w:rsidR="00C863E6" w:rsidRPr="00894115" w:rsidTr="00C863E6">
        <w:tc>
          <w:tcPr>
            <w:tcW w:w="456" w:type="dxa"/>
            <w:vAlign w:val="center"/>
          </w:tcPr>
          <w:p w:rsidR="00C863E6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55" w:type="dxa"/>
          </w:tcPr>
          <w:p w:rsidR="00C863E6" w:rsidRPr="00894115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63E6" w:rsidRPr="00894115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63E6" w:rsidRPr="00894115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863E6" w:rsidRPr="00894115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</w:tr>
      <w:tr w:rsidR="00C863E6" w:rsidRPr="00894115" w:rsidTr="00C863E6">
        <w:tc>
          <w:tcPr>
            <w:tcW w:w="456" w:type="dxa"/>
            <w:vAlign w:val="center"/>
          </w:tcPr>
          <w:p w:rsidR="00C863E6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55" w:type="dxa"/>
          </w:tcPr>
          <w:p w:rsidR="00C863E6" w:rsidRPr="00894115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63E6" w:rsidRPr="00894115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63E6" w:rsidRPr="00894115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863E6" w:rsidRPr="00894115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</w:tr>
      <w:tr w:rsidR="00C863E6" w:rsidRPr="00894115" w:rsidTr="00C863E6">
        <w:tc>
          <w:tcPr>
            <w:tcW w:w="456" w:type="dxa"/>
            <w:vAlign w:val="center"/>
          </w:tcPr>
          <w:p w:rsidR="00C863E6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55" w:type="dxa"/>
          </w:tcPr>
          <w:p w:rsidR="00C863E6" w:rsidRPr="00894115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63E6" w:rsidRPr="00894115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63E6" w:rsidRPr="00894115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863E6" w:rsidRPr="00894115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</w:tr>
      <w:tr w:rsidR="00C863E6" w:rsidRPr="00894115" w:rsidTr="00C863E6">
        <w:tc>
          <w:tcPr>
            <w:tcW w:w="456" w:type="dxa"/>
            <w:vAlign w:val="center"/>
          </w:tcPr>
          <w:p w:rsidR="00C863E6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55" w:type="dxa"/>
          </w:tcPr>
          <w:p w:rsidR="00C863E6" w:rsidRPr="00894115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63E6" w:rsidRPr="00894115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63E6" w:rsidRPr="00894115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863E6" w:rsidRPr="00894115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</w:tr>
      <w:tr w:rsidR="00C863E6" w:rsidRPr="00894115" w:rsidTr="00C863E6">
        <w:tc>
          <w:tcPr>
            <w:tcW w:w="456" w:type="dxa"/>
            <w:vAlign w:val="center"/>
          </w:tcPr>
          <w:p w:rsidR="00C863E6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55" w:type="dxa"/>
          </w:tcPr>
          <w:p w:rsidR="00C863E6" w:rsidRPr="00894115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63E6" w:rsidRPr="00894115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63E6" w:rsidRPr="00894115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863E6" w:rsidRPr="00894115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</w:tr>
      <w:tr w:rsidR="00C863E6" w:rsidRPr="00894115" w:rsidTr="00C863E6">
        <w:tc>
          <w:tcPr>
            <w:tcW w:w="456" w:type="dxa"/>
            <w:vAlign w:val="center"/>
          </w:tcPr>
          <w:p w:rsidR="00C863E6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55" w:type="dxa"/>
          </w:tcPr>
          <w:p w:rsidR="00C863E6" w:rsidRPr="00894115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63E6" w:rsidRPr="00894115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63E6" w:rsidRPr="00894115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863E6" w:rsidRPr="00894115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</w:tr>
      <w:tr w:rsidR="00C863E6" w:rsidRPr="00894115" w:rsidTr="00C863E6">
        <w:tc>
          <w:tcPr>
            <w:tcW w:w="456" w:type="dxa"/>
            <w:vAlign w:val="center"/>
          </w:tcPr>
          <w:p w:rsidR="00C863E6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55" w:type="dxa"/>
          </w:tcPr>
          <w:p w:rsidR="00C863E6" w:rsidRPr="00894115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63E6" w:rsidRPr="00894115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63E6" w:rsidRPr="00894115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863E6" w:rsidRPr="00894115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</w:tr>
      <w:tr w:rsidR="00C863E6" w:rsidRPr="00894115" w:rsidTr="00C863E6">
        <w:tc>
          <w:tcPr>
            <w:tcW w:w="456" w:type="dxa"/>
            <w:vAlign w:val="center"/>
          </w:tcPr>
          <w:p w:rsidR="00C863E6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55" w:type="dxa"/>
          </w:tcPr>
          <w:p w:rsidR="00C863E6" w:rsidRPr="00894115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63E6" w:rsidRPr="00894115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63E6" w:rsidRPr="00894115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863E6" w:rsidRPr="00894115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</w:tr>
      <w:tr w:rsidR="00C863E6" w:rsidRPr="00894115" w:rsidTr="00C863E6">
        <w:tc>
          <w:tcPr>
            <w:tcW w:w="456" w:type="dxa"/>
            <w:vAlign w:val="center"/>
          </w:tcPr>
          <w:p w:rsidR="00C863E6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55" w:type="dxa"/>
          </w:tcPr>
          <w:p w:rsidR="00C863E6" w:rsidRPr="00894115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63E6" w:rsidRPr="00894115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63E6" w:rsidRPr="00894115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863E6" w:rsidRPr="00894115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</w:tr>
      <w:tr w:rsidR="00C863E6" w:rsidRPr="00894115" w:rsidTr="00C863E6">
        <w:tc>
          <w:tcPr>
            <w:tcW w:w="456" w:type="dxa"/>
            <w:vAlign w:val="center"/>
          </w:tcPr>
          <w:p w:rsidR="00C863E6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55" w:type="dxa"/>
          </w:tcPr>
          <w:p w:rsidR="00C863E6" w:rsidRPr="00894115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63E6" w:rsidRPr="00894115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63E6" w:rsidRPr="00894115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863E6" w:rsidRPr="00894115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</w:tr>
      <w:tr w:rsidR="00C863E6" w:rsidRPr="00894115" w:rsidTr="00C863E6">
        <w:tc>
          <w:tcPr>
            <w:tcW w:w="456" w:type="dxa"/>
            <w:vAlign w:val="center"/>
          </w:tcPr>
          <w:p w:rsidR="00C863E6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55" w:type="dxa"/>
          </w:tcPr>
          <w:p w:rsidR="00C863E6" w:rsidRPr="00894115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63E6" w:rsidRPr="00894115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63E6" w:rsidRPr="00894115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863E6" w:rsidRPr="00894115" w:rsidRDefault="00C863E6" w:rsidP="00C863E6">
            <w:pPr>
              <w:numPr>
                <w:ilvl w:val="0"/>
                <w:numId w:val="2"/>
              </w:numPr>
              <w:tabs>
                <w:tab w:val="clear" w:pos="0"/>
              </w:tabs>
              <w:spacing w:after="100"/>
              <w:ind w:left="0" w:firstLine="0"/>
              <w:rPr>
                <w:sz w:val="24"/>
                <w:szCs w:val="24"/>
              </w:rPr>
            </w:pPr>
          </w:p>
        </w:tc>
      </w:tr>
    </w:tbl>
    <w:p w:rsidR="00290C5B" w:rsidRPr="00894115" w:rsidRDefault="00290C5B" w:rsidP="00894115">
      <w:pPr>
        <w:numPr>
          <w:ilvl w:val="0"/>
          <w:numId w:val="2"/>
        </w:numPr>
        <w:tabs>
          <w:tab w:val="clear" w:pos="0"/>
          <w:tab w:val="num" w:pos="426"/>
          <w:tab w:val="right" w:leader="dot" w:pos="9070"/>
        </w:tabs>
        <w:spacing w:after="100" w:line="360" w:lineRule="auto"/>
        <w:ind w:left="426" w:hanging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90C5B" w:rsidRPr="006E6F3B" w:rsidRDefault="00290C5B" w:rsidP="006E6F3B">
      <w:pPr>
        <w:tabs>
          <w:tab w:val="right" w:leader="dot" w:pos="9070"/>
        </w:tabs>
        <w:spacing w:line="360" w:lineRule="auto"/>
        <w:ind w:left="66"/>
        <w:rPr>
          <w:sz w:val="24"/>
          <w:szCs w:val="24"/>
        </w:rPr>
      </w:pPr>
    </w:p>
    <w:p w:rsidR="008658D1" w:rsidRPr="00290C5B" w:rsidRDefault="00290C5B" w:rsidP="00290C5B">
      <w:pPr>
        <w:numPr>
          <w:ilvl w:val="0"/>
          <w:numId w:val="2"/>
        </w:numPr>
        <w:tabs>
          <w:tab w:val="clear" w:pos="0"/>
          <w:tab w:val="num" w:pos="426"/>
          <w:tab w:val="right" w:leader="dot" w:pos="9070"/>
        </w:tabs>
        <w:spacing w:line="360" w:lineRule="auto"/>
        <w:ind w:left="426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8658D1" w:rsidRPr="00290C5B">
        <w:rPr>
          <w:sz w:val="24"/>
          <w:szCs w:val="24"/>
        </w:rPr>
        <w:t>Kelt</w:t>
      </w:r>
      <w:proofErr w:type="gramStart"/>
      <w:r w:rsidR="00894115">
        <w:rPr>
          <w:sz w:val="24"/>
          <w:szCs w:val="24"/>
        </w:rPr>
        <w:t>: …</w:t>
      </w:r>
      <w:proofErr w:type="gramEnd"/>
      <w:r w:rsidR="00894115">
        <w:rPr>
          <w:sz w:val="24"/>
          <w:szCs w:val="24"/>
        </w:rPr>
        <w:t>……………………………</w:t>
      </w:r>
    </w:p>
    <w:p w:rsidR="008658D1" w:rsidRPr="004E2CEB" w:rsidRDefault="008658D1" w:rsidP="008658D1">
      <w:pPr>
        <w:rPr>
          <w:sz w:val="24"/>
          <w:szCs w:val="24"/>
        </w:rPr>
      </w:pPr>
    </w:p>
    <w:p w:rsidR="008658D1" w:rsidRPr="004E2CEB" w:rsidRDefault="008658D1" w:rsidP="008658D1">
      <w:pPr>
        <w:rPr>
          <w:sz w:val="24"/>
          <w:szCs w:val="24"/>
        </w:rPr>
      </w:pPr>
      <w:r w:rsidRPr="004E2CEB">
        <w:rPr>
          <w:sz w:val="24"/>
          <w:szCs w:val="24"/>
        </w:rPr>
        <w:tab/>
      </w:r>
      <w:r w:rsidRPr="004E2CEB">
        <w:rPr>
          <w:sz w:val="24"/>
          <w:szCs w:val="24"/>
        </w:rPr>
        <w:tab/>
      </w:r>
      <w:r w:rsidRPr="004E2CEB">
        <w:rPr>
          <w:sz w:val="24"/>
          <w:szCs w:val="24"/>
        </w:rPr>
        <w:tab/>
      </w:r>
      <w:r w:rsidRPr="004E2CEB">
        <w:rPr>
          <w:sz w:val="24"/>
          <w:szCs w:val="24"/>
        </w:rPr>
        <w:tab/>
      </w:r>
      <w:r w:rsidRPr="004E2CEB">
        <w:rPr>
          <w:sz w:val="24"/>
          <w:szCs w:val="24"/>
        </w:rPr>
        <w:tab/>
      </w:r>
      <w:r w:rsidRPr="004E2CEB">
        <w:rPr>
          <w:sz w:val="24"/>
          <w:szCs w:val="24"/>
        </w:rPr>
        <w:tab/>
      </w:r>
      <w:r w:rsidRPr="004E2CEB">
        <w:rPr>
          <w:sz w:val="24"/>
          <w:szCs w:val="24"/>
        </w:rPr>
        <w:tab/>
      </w:r>
      <w:r w:rsidRPr="004E2CEB">
        <w:rPr>
          <w:sz w:val="24"/>
          <w:szCs w:val="24"/>
        </w:rPr>
        <w:tab/>
        <w:t>……………………………….</w:t>
      </w:r>
    </w:p>
    <w:p w:rsidR="008658D1" w:rsidRDefault="00894115" w:rsidP="006003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aláírás</w:t>
      </w:r>
      <w:proofErr w:type="gramEnd"/>
    </w:p>
    <w:p w:rsidR="00DD2276" w:rsidRDefault="00DD2276" w:rsidP="006003E2"/>
    <w:p w:rsidR="007C486C" w:rsidRDefault="007C486C" w:rsidP="006003E2"/>
    <w:p w:rsidR="007C486C" w:rsidRDefault="007C486C" w:rsidP="006003E2"/>
    <w:p w:rsidR="00DD2276" w:rsidRDefault="00DD2276" w:rsidP="00DD2276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27F8391" wp14:editId="30E7322F">
            <wp:simplePos x="0" y="0"/>
            <wp:positionH relativeFrom="column">
              <wp:posOffset>2463165</wp:posOffset>
            </wp:positionH>
            <wp:positionV relativeFrom="paragraph">
              <wp:posOffset>-138430</wp:posOffset>
            </wp:positionV>
            <wp:extent cx="720725" cy="1007745"/>
            <wp:effectExtent l="0" t="0" r="3175" b="1905"/>
            <wp:wrapNone/>
            <wp:docPr id="1" name="Kép 1" descr="C:\Users\Delibab\AppData\Local\Microsoft\Windows\INetCache\Content.Word\Hortobágy_20160405 Elfogadott címergrafik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ibab\AppData\Local\Microsoft\Windows\INetCache\Content.Word\Hortobágy_20160405 Elfogadott címergrafika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276" w:rsidRDefault="00DD2276" w:rsidP="00DD2276">
      <w:pPr>
        <w:jc w:val="center"/>
        <w:rPr>
          <w:b/>
        </w:rPr>
      </w:pPr>
    </w:p>
    <w:p w:rsidR="00DD2276" w:rsidRDefault="00DD2276" w:rsidP="00DD2276">
      <w:pPr>
        <w:jc w:val="center"/>
        <w:rPr>
          <w:b/>
        </w:rPr>
      </w:pPr>
    </w:p>
    <w:p w:rsidR="00DD2276" w:rsidRDefault="00DD2276" w:rsidP="00DD2276">
      <w:pPr>
        <w:jc w:val="center"/>
        <w:rPr>
          <w:b/>
        </w:rPr>
      </w:pPr>
    </w:p>
    <w:p w:rsidR="00DD2276" w:rsidRDefault="00DD2276" w:rsidP="00DD2276">
      <w:pPr>
        <w:jc w:val="center"/>
        <w:rPr>
          <w:b/>
        </w:rPr>
      </w:pPr>
    </w:p>
    <w:p w:rsidR="00DD2276" w:rsidRPr="009D3435" w:rsidRDefault="00DD2276" w:rsidP="00DD2276">
      <w:pPr>
        <w:jc w:val="center"/>
        <w:rPr>
          <w:rFonts w:ascii="Wingdings" w:eastAsia="Wingdings" w:hAnsi="Wingdings" w:cs="Wingdings"/>
          <w:sz w:val="32"/>
          <w:szCs w:val="32"/>
          <w:u w:val="single"/>
        </w:rPr>
      </w:pPr>
      <w:r w:rsidRPr="009D3435">
        <w:rPr>
          <w:b/>
          <w:sz w:val="32"/>
          <w:szCs w:val="32"/>
        </w:rPr>
        <w:t>HORTOBÁGY KÖZSÉG ÖNKORMÁNYZATA</w:t>
      </w:r>
    </w:p>
    <w:p w:rsidR="00DD2276" w:rsidRPr="009D3435" w:rsidRDefault="00DD2276" w:rsidP="00DD2276">
      <w:pPr>
        <w:ind w:left="-567" w:right="-569"/>
        <w:jc w:val="center"/>
        <w:rPr>
          <w:sz w:val="22"/>
          <w:szCs w:val="22"/>
        </w:rPr>
      </w:pPr>
      <w:proofErr w:type="gramStart"/>
      <w:r w:rsidRPr="009D3435">
        <w:rPr>
          <w:sz w:val="22"/>
          <w:szCs w:val="22"/>
          <w:u w:val="single"/>
        </w:rPr>
        <w:t>cím</w:t>
      </w:r>
      <w:proofErr w:type="gramEnd"/>
      <w:r w:rsidRPr="009D3435">
        <w:rPr>
          <w:sz w:val="22"/>
          <w:szCs w:val="22"/>
          <w:u w:val="single"/>
        </w:rPr>
        <w:t xml:space="preserve">: 4071 Hortobágy Czinege J. </w:t>
      </w:r>
      <w:proofErr w:type="gramStart"/>
      <w:r w:rsidRPr="009D3435">
        <w:rPr>
          <w:sz w:val="22"/>
          <w:szCs w:val="22"/>
          <w:u w:val="single"/>
        </w:rPr>
        <w:t>u.</w:t>
      </w:r>
      <w:proofErr w:type="gramEnd"/>
      <w:r w:rsidRPr="009D3435">
        <w:rPr>
          <w:sz w:val="22"/>
          <w:szCs w:val="22"/>
          <w:u w:val="single"/>
        </w:rPr>
        <w:t xml:space="preserve"> 1. tel.: </w:t>
      </w:r>
      <w:r>
        <w:rPr>
          <w:sz w:val="22"/>
          <w:szCs w:val="22"/>
          <w:u w:val="single"/>
        </w:rPr>
        <w:t xml:space="preserve">(52) 369-488, </w:t>
      </w:r>
      <w:r w:rsidRPr="009D3435">
        <w:rPr>
          <w:sz w:val="22"/>
          <w:szCs w:val="22"/>
          <w:u w:val="single"/>
        </w:rPr>
        <w:t xml:space="preserve">(52) 369-021 e-mail: </w:t>
      </w:r>
      <w:r>
        <w:rPr>
          <w:sz w:val="22"/>
          <w:szCs w:val="22"/>
          <w:u w:val="single"/>
        </w:rPr>
        <w:t>hidivasar</w:t>
      </w:r>
      <w:r w:rsidRPr="009D3435">
        <w:rPr>
          <w:sz w:val="22"/>
          <w:szCs w:val="22"/>
          <w:u w:val="single"/>
        </w:rPr>
        <w:t>@gmail.com</w:t>
      </w:r>
    </w:p>
    <w:p w:rsidR="00DD2276" w:rsidRDefault="00DD2276" w:rsidP="00DD2276">
      <w:pPr>
        <w:spacing w:line="276" w:lineRule="auto"/>
        <w:jc w:val="both"/>
      </w:pPr>
    </w:p>
    <w:p w:rsidR="00DD2276" w:rsidRDefault="00DD2276" w:rsidP="00DD2276">
      <w:pPr>
        <w:tabs>
          <w:tab w:val="center" w:pos="4819"/>
          <w:tab w:val="right" w:pos="9638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</w:p>
    <w:p w:rsidR="00DD2276" w:rsidRDefault="00DD2276" w:rsidP="00DD2276">
      <w:pPr>
        <w:tabs>
          <w:tab w:val="center" w:pos="4819"/>
          <w:tab w:val="right" w:pos="9638"/>
        </w:tabs>
        <w:rPr>
          <w:b/>
          <w:color w:val="000000"/>
        </w:rPr>
      </w:pPr>
      <w:r>
        <w:rPr>
          <w:color w:val="000000"/>
          <w:szCs w:val="28"/>
        </w:rPr>
        <w:t xml:space="preserve">                                                  </w:t>
      </w:r>
    </w:p>
    <w:p w:rsidR="00DD2276" w:rsidRDefault="00DD2276" w:rsidP="00C863E6">
      <w:pPr>
        <w:tabs>
          <w:tab w:val="center" w:pos="4819"/>
          <w:tab w:val="right" w:pos="9638"/>
        </w:tabs>
        <w:jc w:val="center"/>
        <w:rPr>
          <w:color w:val="000000"/>
          <w:sz w:val="20"/>
        </w:rPr>
      </w:pPr>
      <w:r>
        <w:rPr>
          <w:b/>
          <w:color w:val="000000"/>
        </w:rPr>
        <w:t>Tisztelt Kereskedő</w:t>
      </w:r>
      <w:r>
        <w:rPr>
          <w:color w:val="000000"/>
        </w:rPr>
        <w:t>!</w:t>
      </w:r>
    </w:p>
    <w:p w:rsidR="00DD2276" w:rsidRDefault="00DD2276" w:rsidP="00DD2276">
      <w:pPr>
        <w:tabs>
          <w:tab w:val="center" w:pos="4819"/>
          <w:tab w:val="right" w:pos="9638"/>
        </w:tabs>
        <w:rPr>
          <w:color w:val="000000"/>
          <w:sz w:val="20"/>
        </w:rPr>
      </w:pPr>
    </w:p>
    <w:p w:rsidR="00DD2276" w:rsidRPr="00941A82" w:rsidRDefault="00DD2276" w:rsidP="00DD2276">
      <w:pPr>
        <w:pStyle w:val="Nincstrkz"/>
        <w:rPr>
          <w:sz w:val="28"/>
          <w:szCs w:val="28"/>
        </w:rPr>
      </w:pPr>
    </w:p>
    <w:p w:rsidR="00DD2276" w:rsidRDefault="00DD2276" w:rsidP="00DD2276">
      <w:pPr>
        <w:pStyle w:val="Nincstrkz"/>
      </w:pPr>
      <w:r w:rsidRPr="009E3152">
        <w:t>Felhívjuk az élelmiszer kereskedelmi és vendéglátói</w:t>
      </w:r>
      <w:r w:rsidR="00894115">
        <w:t>,</w:t>
      </w:r>
      <w:r w:rsidRPr="009E3152">
        <w:t xml:space="preserve"> valamint a szeszesital árusítók </w:t>
      </w:r>
      <w:r w:rsidR="00894115">
        <w:t>figyelmét az alábbiakra:</w:t>
      </w:r>
    </w:p>
    <w:p w:rsidR="00DD2276" w:rsidRPr="009E3152" w:rsidRDefault="00DD2276" w:rsidP="00DD2276">
      <w:pPr>
        <w:pStyle w:val="Nincstrkz"/>
      </w:pPr>
    </w:p>
    <w:p w:rsidR="00DD2276" w:rsidRDefault="00DD2276" w:rsidP="00894115">
      <w:pPr>
        <w:pStyle w:val="Nincstrkz"/>
        <w:numPr>
          <w:ilvl w:val="0"/>
          <w:numId w:val="15"/>
        </w:numPr>
        <w:jc w:val="both"/>
      </w:pPr>
      <w:r w:rsidRPr="009E3152">
        <w:t>Az árusítóhely előtt a közlekedési úton padokat, asztalokat megállító táblát, hirdető berendezést</w:t>
      </w:r>
      <w:r>
        <w:t>, napernyőt, párásító készüléket</w:t>
      </w:r>
      <w:r w:rsidRPr="009E3152">
        <w:t xml:space="preserve"> elhelyezni, illetve árubemutatást végezni tilos</w:t>
      </w:r>
      <w:r>
        <w:t xml:space="preserve">! </w:t>
      </w:r>
    </w:p>
    <w:p w:rsidR="00DD2276" w:rsidRDefault="00DD2276" w:rsidP="00DD2276">
      <w:pPr>
        <w:pStyle w:val="Nincstrkz"/>
        <w:jc w:val="both"/>
      </w:pPr>
    </w:p>
    <w:p w:rsidR="00DD2276" w:rsidRDefault="00DD2276" w:rsidP="00894115">
      <w:pPr>
        <w:pStyle w:val="Nincstrkz"/>
        <w:numPr>
          <w:ilvl w:val="0"/>
          <w:numId w:val="15"/>
        </w:numPr>
        <w:jc w:val="both"/>
      </w:pPr>
      <w:r>
        <w:t>A közlekedési útvonalakat szabadon kell hagyni!</w:t>
      </w:r>
    </w:p>
    <w:p w:rsidR="00DD2276" w:rsidRDefault="00DD2276" w:rsidP="00894115">
      <w:pPr>
        <w:pStyle w:val="Nincstrkz"/>
        <w:ind w:left="708"/>
        <w:jc w:val="both"/>
      </w:pPr>
      <w:r>
        <w:t xml:space="preserve">A vevőforgalom, illetve a mentők és tűzoltók a vásár belsőbb részeit ezeken az utakon tudják megközelíteni. Az utak szűkítése, a forgalom akadályozása szigorúan tilos! </w:t>
      </w:r>
    </w:p>
    <w:p w:rsidR="00DD2276" w:rsidRDefault="00DD2276" w:rsidP="00DD2276">
      <w:pPr>
        <w:pStyle w:val="Nincstrkz"/>
        <w:jc w:val="both"/>
      </w:pPr>
    </w:p>
    <w:p w:rsidR="00DD2276" w:rsidRDefault="00DD2276" w:rsidP="00DD2276">
      <w:pPr>
        <w:pStyle w:val="Nincstrkz"/>
        <w:numPr>
          <w:ilvl w:val="0"/>
          <w:numId w:val="16"/>
        </w:numPr>
        <w:jc w:val="both"/>
      </w:pPr>
      <w:r>
        <w:t xml:space="preserve">Amennyiben az árusító a Vásár Működési rendjét megszegi, abban az esetben a vásár üzemeltetője az árusítóval megkötött megállapodást rendkívüli felmondással felmondja, és azonnali kitiltással jár. </w:t>
      </w:r>
      <w:r w:rsidRPr="00894115">
        <w:rPr>
          <w:color w:val="000000"/>
        </w:rPr>
        <w:t>A rendkívüli felmondás estén a vásározók nem igényelhetik vissza az általuk befizetett helypénzt.</w:t>
      </w:r>
    </w:p>
    <w:p w:rsidR="00DD2276" w:rsidRDefault="00DD2276" w:rsidP="00DD2276">
      <w:pPr>
        <w:pStyle w:val="Nincstrkz"/>
        <w:jc w:val="both"/>
      </w:pPr>
    </w:p>
    <w:p w:rsidR="00DD2276" w:rsidRDefault="00DD2276" w:rsidP="00DD2276">
      <w:pPr>
        <w:pStyle w:val="Nincstrkz"/>
        <w:jc w:val="both"/>
      </w:pPr>
      <w:r>
        <w:t>Az árusító tudomásul veszi, hogy a vásárüzemeltető kizárólag a fenti feltételek maradéktalan betartása mellet fogadja a kereskedőt</w:t>
      </w:r>
      <w:r w:rsidR="00894115">
        <w:t>.</w:t>
      </w:r>
      <w:r>
        <w:t xml:space="preserve"> </w:t>
      </w:r>
    </w:p>
    <w:p w:rsidR="00DD2276" w:rsidRDefault="00DD2276" w:rsidP="00DD2276">
      <w:pPr>
        <w:pStyle w:val="Nincstrkz"/>
        <w:jc w:val="both"/>
      </w:pPr>
    </w:p>
    <w:p w:rsidR="00DD2276" w:rsidRDefault="00DD2276" w:rsidP="00DD2276">
      <w:pPr>
        <w:tabs>
          <w:tab w:val="center" w:pos="4819"/>
          <w:tab w:val="right" w:pos="9638"/>
        </w:tabs>
        <w:rPr>
          <w:b/>
          <w:i/>
          <w:color w:val="000000"/>
        </w:rPr>
      </w:pPr>
    </w:p>
    <w:p w:rsidR="00DD2276" w:rsidRDefault="00DD2276" w:rsidP="00DD2276">
      <w:pPr>
        <w:tabs>
          <w:tab w:val="center" w:pos="4819"/>
          <w:tab w:val="right" w:pos="9638"/>
        </w:tabs>
      </w:pPr>
      <w:r>
        <w:rPr>
          <w:b/>
          <w:i/>
          <w:color w:val="000000"/>
        </w:rPr>
        <w:t>Hortobágy 2023. május</w:t>
      </w:r>
      <w:r w:rsidR="00894115">
        <w:rPr>
          <w:b/>
          <w:i/>
          <w:color w:val="000000"/>
        </w:rPr>
        <w:t xml:space="preserve"> 30.</w:t>
      </w:r>
    </w:p>
    <w:p w:rsidR="00DD2276" w:rsidRDefault="00DD2276" w:rsidP="00DD2276">
      <w:pPr>
        <w:tabs>
          <w:tab w:val="center" w:pos="4819"/>
          <w:tab w:val="right" w:pos="9638"/>
        </w:tabs>
        <w:rPr>
          <w:b/>
          <w:i/>
          <w:color w:val="000000"/>
        </w:rPr>
      </w:pPr>
    </w:p>
    <w:p w:rsidR="00DD2276" w:rsidRDefault="00DD2276" w:rsidP="00DD2276">
      <w:pPr>
        <w:tabs>
          <w:tab w:val="center" w:pos="4819"/>
          <w:tab w:val="right" w:pos="9638"/>
        </w:tabs>
        <w:rPr>
          <w:b/>
          <w:i/>
          <w:color w:val="000000"/>
        </w:rPr>
      </w:pPr>
    </w:p>
    <w:p w:rsidR="00DD2276" w:rsidRDefault="00DD2276" w:rsidP="00C863E6">
      <w:pPr>
        <w:tabs>
          <w:tab w:val="center" w:pos="4819"/>
          <w:tab w:val="right" w:pos="9638"/>
        </w:tabs>
        <w:jc w:val="center"/>
        <w:rPr>
          <w:b/>
          <w:i/>
          <w:color w:val="000000"/>
        </w:rPr>
      </w:pPr>
      <w:r>
        <w:rPr>
          <w:b/>
          <w:i/>
          <w:color w:val="000000"/>
        </w:rPr>
        <w:t>Tisztelettel:</w:t>
      </w:r>
    </w:p>
    <w:p w:rsidR="00DD2276" w:rsidRDefault="00DD2276" w:rsidP="00DD2276">
      <w:pPr>
        <w:tabs>
          <w:tab w:val="center" w:pos="4819"/>
          <w:tab w:val="right" w:pos="9638"/>
        </w:tabs>
        <w:rPr>
          <w:b/>
          <w:i/>
          <w:color w:val="000000"/>
        </w:rPr>
      </w:pPr>
      <w:r>
        <w:rPr>
          <w:b/>
          <w:i/>
          <w:color w:val="000000"/>
        </w:rPr>
        <w:t xml:space="preserve">            </w:t>
      </w:r>
    </w:p>
    <w:p w:rsidR="00DD2276" w:rsidRDefault="00DD2276" w:rsidP="00DD2276">
      <w:pPr>
        <w:tabs>
          <w:tab w:val="center" w:pos="4819"/>
          <w:tab w:val="right" w:pos="9638"/>
        </w:tabs>
        <w:rPr>
          <w:b/>
          <w:i/>
          <w:color w:val="000000"/>
        </w:rPr>
      </w:pPr>
    </w:p>
    <w:p w:rsidR="00DD2276" w:rsidRDefault="00C863E6" w:rsidP="00C863E6">
      <w:pPr>
        <w:tabs>
          <w:tab w:val="center" w:pos="7371"/>
          <w:tab w:val="right" w:pos="9638"/>
        </w:tabs>
        <w:rPr>
          <w:b/>
          <w:i/>
          <w:color w:val="000000"/>
        </w:rPr>
      </w:pPr>
      <w:r>
        <w:rPr>
          <w:b/>
          <w:i/>
          <w:color w:val="000000"/>
        </w:rPr>
        <w:tab/>
      </w:r>
      <w:r w:rsidR="00DD2276">
        <w:rPr>
          <w:b/>
          <w:i/>
          <w:color w:val="000000"/>
        </w:rPr>
        <w:t xml:space="preserve">Jakab Ádám András </w:t>
      </w:r>
      <w:proofErr w:type="spellStart"/>
      <w:r w:rsidR="00DD2276">
        <w:rPr>
          <w:b/>
          <w:i/>
          <w:color w:val="000000"/>
        </w:rPr>
        <w:t>sk</w:t>
      </w:r>
      <w:proofErr w:type="spellEnd"/>
      <w:r w:rsidR="00DD2276">
        <w:rPr>
          <w:b/>
          <w:i/>
          <w:color w:val="000000"/>
        </w:rPr>
        <w:t>.</w:t>
      </w:r>
    </w:p>
    <w:p w:rsidR="00DD2276" w:rsidRDefault="00C863E6" w:rsidP="00C863E6">
      <w:pPr>
        <w:tabs>
          <w:tab w:val="center" w:pos="7371"/>
        </w:tabs>
        <w:rPr>
          <w:b/>
          <w:i/>
          <w:color w:val="000000"/>
        </w:rPr>
      </w:pPr>
      <w:r>
        <w:rPr>
          <w:b/>
          <w:i/>
          <w:color w:val="000000"/>
        </w:rPr>
        <w:tab/>
      </w:r>
      <w:proofErr w:type="gramStart"/>
      <w:r w:rsidR="00DD2276">
        <w:rPr>
          <w:b/>
          <w:i/>
          <w:color w:val="000000"/>
        </w:rPr>
        <w:t>polgármester</w:t>
      </w:r>
      <w:proofErr w:type="gramEnd"/>
    </w:p>
    <w:p w:rsidR="00CA3F9A" w:rsidRDefault="00CA3F9A" w:rsidP="00DD2276">
      <w:pPr>
        <w:jc w:val="right"/>
        <w:rPr>
          <w:b/>
          <w:i/>
          <w:color w:val="000000"/>
        </w:rPr>
      </w:pPr>
    </w:p>
    <w:p w:rsidR="00CA3F9A" w:rsidRDefault="00CA3F9A" w:rsidP="00894115">
      <w:pPr>
        <w:rPr>
          <w:b/>
          <w:i/>
          <w:color w:val="000000"/>
        </w:rPr>
      </w:pPr>
    </w:p>
    <w:p w:rsidR="00CA3F9A" w:rsidRPr="006E6F3B" w:rsidRDefault="00CA3F9A" w:rsidP="006E6F3B">
      <w:pPr>
        <w:pStyle w:val="NormlWeb"/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</w:t>
      </w:r>
      <w:r>
        <w:rPr>
          <w:b/>
          <w:bCs/>
          <w:sz w:val="32"/>
          <w:szCs w:val="32"/>
        </w:rPr>
        <w:t xml:space="preserve">Tűzvédelmi előírások a </w:t>
      </w:r>
      <w:proofErr w:type="spellStart"/>
      <w:r>
        <w:rPr>
          <w:b/>
          <w:bCs/>
          <w:sz w:val="32"/>
          <w:szCs w:val="32"/>
        </w:rPr>
        <w:t>Hídivásárra</w:t>
      </w:r>
      <w:proofErr w:type="spellEnd"/>
    </w:p>
    <w:p w:rsidR="00CA3F9A" w:rsidRDefault="00CA3F9A" w:rsidP="00CA3F9A">
      <w:pPr>
        <w:pStyle w:val="NormlWeb"/>
        <w:spacing w:after="0"/>
      </w:pPr>
    </w:p>
    <w:p w:rsidR="00CA3F9A" w:rsidRDefault="00CA3F9A" w:rsidP="00CA3F9A">
      <w:pPr>
        <w:pStyle w:val="NormlWeb"/>
        <w:spacing w:before="170" w:beforeAutospacing="0" w:after="0"/>
        <w:jc w:val="both"/>
      </w:pPr>
      <w:r>
        <w:t>1. Tevékenységet (előállítást, feldolgozást, tárolást, forgalmazást) csak a tűzvédelmi előírásoknak megfelelően szabad végezni.</w:t>
      </w:r>
    </w:p>
    <w:p w:rsidR="00CA3F9A" w:rsidRDefault="00CA3F9A" w:rsidP="00CA3F9A">
      <w:pPr>
        <w:pStyle w:val="NormlWeb"/>
        <w:spacing w:before="170" w:beforeAutospacing="0" w:after="0"/>
        <w:jc w:val="both"/>
      </w:pPr>
      <w:r>
        <w:t>2. Járművet, bódékat csak a használatbavételi engedélyben megállapított rendeltetésnek megfelelően szabad használni.</w:t>
      </w:r>
    </w:p>
    <w:p w:rsidR="00CA3F9A" w:rsidRDefault="00CA3F9A" w:rsidP="00CA3F9A">
      <w:pPr>
        <w:pStyle w:val="NormlWeb"/>
        <w:spacing w:before="170" w:beforeAutospacing="0" w:after="0"/>
        <w:jc w:val="both"/>
      </w:pPr>
      <w:r>
        <w:t>3. Az éghető és égést tápláló gázt szállító csőrendszernél és tárolóedénynél, továbbá tüzelő- fűtő és főző berendezésnél a gázszivárgást meg kell akadályozni, a megfelelő szellőztetésről gondoskodni kell.</w:t>
      </w:r>
    </w:p>
    <w:p w:rsidR="00CA3F9A" w:rsidRDefault="00CA3F9A" w:rsidP="00CA3F9A">
      <w:pPr>
        <w:pStyle w:val="NormlWeb"/>
        <w:spacing w:before="170" w:beforeAutospacing="0" w:after="0"/>
        <w:jc w:val="both"/>
      </w:pPr>
      <w:r>
        <w:t>4. Csak az engedélyezett típusú, kifogástalan műszaki állapotú tüzelő és fűtőberendezést szabad használni.</w:t>
      </w:r>
    </w:p>
    <w:p w:rsidR="00CA3F9A" w:rsidRDefault="00CA3F9A" w:rsidP="00CA3F9A">
      <w:pPr>
        <w:pStyle w:val="NormlWeb"/>
        <w:spacing w:before="170" w:beforeAutospacing="0" w:after="0"/>
        <w:jc w:val="both"/>
      </w:pPr>
      <w:smartTag w:uri="urn:schemas-microsoft-com:office:smarttags" w:element="metricconverter">
        <w:smartTagPr>
          <w:attr w:name="ProductID" w:val="5. A"/>
        </w:smartTagPr>
        <w:r>
          <w:t>5. A</w:t>
        </w:r>
      </w:smartTag>
      <w:r>
        <w:t xml:space="preserve"> tüzelő és fűtő, illetve főzőberendezések és a környezetében lévő éghető anyag között olyan távolságot kell tartani, hogy a legnagyobb hő terheléssel való üzemelés mellett se jelenthessen gyújtási veszélyt az éghető anyagra.</w:t>
      </w:r>
    </w:p>
    <w:p w:rsidR="00CA3F9A" w:rsidRDefault="00CA3F9A" w:rsidP="00CA3F9A">
      <w:pPr>
        <w:pStyle w:val="NormlWeb"/>
        <w:spacing w:before="170" w:beforeAutospacing="0" w:after="0"/>
        <w:jc w:val="both"/>
      </w:pPr>
      <w:r>
        <w:t xml:space="preserve">6. Propán-bután gázpalackot üzemelés közben felügyelet nélkül nem szabad hagyni. Palack cseréknél a tömítést is ki kell cserélni. Csak a </w:t>
      </w:r>
      <w:proofErr w:type="spellStart"/>
      <w:r>
        <w:t>MSZ-nak</w:t>
      </w:r>
      <w:proofErr w:type="spellEnd"/>
      <w:r>
        <w:t xml:space="preserve"> megfelelő nyomáscsökkentőn keresztül szabad üzemeltetni a gáz üzemű berendezéseket.</w:t>
      </w:r>
    </w:p>
    <w:p w:rsidR="00CA3F9A" w:rsidRDefault="00CA3F9A" w:rsidP="00CA3F9A">
      <w:pPr>
        <w:pStyle w:val="NormlWeb"/>
        <w:spacing w:before="170" w:beforeAutospacing="0" w:after="0"/>
        <w:jc w:val="both"/>
      </w:pPr>
      <w:smartTag w:uri="urn:schemas-microsoft-com:office:smarttags" w:element="metricconverter">
        <w:smartTagPr>
          <w:attr w:name="ProductID" w:val="7. A"/>
        </w:smartTagPr>
        <w:r>
          <w:t>7. A</w:t>
        </w:r>
      </w:smartTag>
      <w:r>
        <w:t xml:space="preserve"> PB gázpalackot eldőlés ellen rögzíteni kell, a felhasználás területén tartalék palackot tárolni TILOS!</w:t>
      </w:r>
    </w:p>
    <w:p w:rsidR="00CA3F9A" w:rsidRDefault="00CA3F9A" w:rsidP="00CA3F9A">
      <w:pPr>
        <w:pStyle w:val="NormlWeb"/>
        <w:spacing w:before="170" w:beforeAutospacing="0" w:after="0"/>
        <w:jc w:val="both"/>
      </w:pPr>
      <w:smartTag w:uri="urn:schemas-microsoft-com:office:smarttags" w:element="metricconverter">
        <w:smartTagPr>
          <w:attr w:name="ProductID" w:val="8. A"/>
        </w:smartTagPr>
        <w:r>
          <w:t>8. A</w:t>
        </w:r>
      </w:smartTag>
      <w:r>
        <w:t xml:space="preserve"> léggömbök töltéséhez csak az ágazati szabványban meghatározottak szerint gáz elegyet szabad használni.</w:t>
      </w:r>
    </w:p>
    <w:p w:rsidR="00CA3F9A" w:rsidRDefault="00CA3F9A" w:rsidP="00CA3F9A">
      <w:pPr>
        <w:pStyle w:val="NormlWeb"/>
        <w:spacing w:before="170" w:beforeAutospacing="0" w:after="0"/>
        <w:jc w:val="both"/>
      </w:pPr>
      <w:r>
        <w:t xml:space="preserve">9. Égő </w:t>
      </w:r>
      <w:proofErr w:type="spellStart"/>
      <w:r>
        <w:t>dohányneműt</w:t>
      </w:r>
      <w:proofErr w:type="spellEnd"/>
      <w:r>
        <w:t>, gyufát és egyéb gyújtóforrást tilos olyan helyre tenni, illetve ott eldobni, ahol tüzet vagy robbanást okozhat.</w:t>
      </w:r>
    </w:p>
    <w:p w:rsidR="00CA3F9A" w:rsidRDefault="00CA3F9A" w:rsidP="00CA3F9A">
      <w:pPr>
        <w:pStyle w:val="NormlWeb"/>
        <w:spacing w:before="170" w:beforeAutospacing="0" w:after="0"/>
        <w:jc w:val="both"/>
      </w:pPr>
      <w:r>
        <w:t>10. Éghető folyadékkal, zsírral szennyezett éghető hulladékot jól záró fedővel ellátott, nem éghető anyagú edényben kell gyűjteni.</w:t>
      </w:r>
    </w:p>
    <w:p w:rsidR="00CA3F9A" w:rsidRDefault="00CA3F9A" w:rsidP="00CA3F9A">
      <w:pPr>
        <w:pStyle w:val="NormlWeb"/>
        <w:spacing w:before="170" w:beforeAutospacing="0" w:after="0"/>
        <w:jc w:val="both"/>
      </w:pPr>
      <w:smartTag w:uri="urn:schemas-microsoft-com:office:smarttags" w:element="metricconverter">
        <w:smartTagPr>
          <w:attr w:name="ProductID" w:val="11. A"/>
        </w:smartTagPr>
        <w:r>
          <w:t>11. A</w:t>
        </w:r>
      </w:smartTag>
      <w:r>
        <w:t xml:space="preserve"> vásártéren tilos bármilyen hulladék nyílt tűzön történő elégetése (papírhulladék, műanyaghulladék, fa, stb.)!</w:t>
      </w:r>
    </w:p>
    <w:p w:rsidR="00CA3F9A" w:rsidRDefault="00CA3F9A" w:rsidP="00CA3F9A">
      <w:pPr>
        <w:pStyle w:val="NormlWeb"/>
        <w:spacing w:before="170" w:beforeAutospacing="0" w:after="0"/>
        <w:jc w:val="both"/>
      </w:pPr>
      <w:smartTag w:uri="urn:schemas-microsoft-com:office:smarttags" w:element="metricconverter">
        <w:smartTagPr>
          <w:attr w:name="ProductID" w:val="12. A"/>
        </w:smartTagPr>
        <w:r>
          <w:t>12. A</w:t>
        </w:r>
      </w:smartTag>
      <w:r>
        <w:t xml:space="preserve"> vásár területén tilos szabad tűzön (fával, papírhulladékkal történő főzés)!</w:t>
      </w:r>
    </w:p>
    <w:p w:rsidR="00CA3F9A" w:rsidRDefault="00CA3F9A" w:rsidP="00CA3F9A">
      <w:pPr>
        <w:pStyle w:val="NormlWeb"/>
        <w:spacing w:before="170" w:beforeAutospacing="0" w:after="0"/>
        <w:jc w:val="both"/>
      </w:pPr>
      <w:r>
        <w:t>13. Világító berendezést, eszközt úgy kell elhelyezni, rögzíteni és használni, hogy az a környezetére tűzveszélyt ne jelentsen.</w:t>
      </w:r>
    </w:p>
    <w:p w:rsidR="00CA3F9A" w:rsidRDefault="00CA3F9A" w:rsidP="00CA3F9A">
      <w:pPr>
        <w:pStyle w:val="NormlWeb"/>
        <w:spacing w:before="170" w:beforeAutospacing="0" w:after="0"/>
        <w:jc w:val="both"/>
      </w:pPr>
      <w:r>
        <w:t xml:space="preserve">14. </w:t>
      </w:r>
      <w:proofErr w:type="spellStart"/>
      <w:r>
        <w:t>Villamosgépet</w:t>
      </w:r>
      <w:proofErr w:type="spellEnd"/>
      <w:r>
        <w:t>, berendezést és egyéb készüléket a tevékenység befejezése után ki kell kapcsolni, használaton kívül helyezésük esetén a villamos hálózatról le kell választani.</w:t>
      </w:r>
    </w:p>
    <w:p w:rsidR="00CA3F9A" w:rsidRDefault="00CA3F9A" w:rsidP="00CA3F9A">
      <w:pPr>
        <w:pStyle w:val="NormlWeb"/>
        <w:spacing w:before="170" w:beforeAutospacing="0" w:after="0"/>
        <w:jc w:val="both"/>
      </w:pPr>
      <w:smartTag w:uri="urn:schemas-microsoft-com:office:smarttags" w:element="metricconverter">
        <w:smartTagPr>
          <w:attr w:name="ProductID" w:val="15. A"/>
        </w:smartTagPr>
        <w:r>
          <w:t>15. A</w:t>
        </w:r>
      </w:smartTag>
      <w:r>
        <w:t xml:space="preserve"> vásár területén a közlekedési utakat teljes szélességükben állandó jelleggel szabadon kell hagyni, azokon még ideiglenesen sem szabad anyagot elhelyezni, illetve tárolni.</w:t>
      </w:r>
    </w:p>
    <w:p w:rsidR="00CA3F9A" w:rsidRDefault="00CA3F9A" w:rsidP="00CA3F9A">
      <w:pPr>
        <w:pStyle w:val="NormlWeb"/>
        <w:spacing w:before="170" w:beforeAutospacing="0" w:after="0"/>
        <w:jc w:val="both"/>
      </w:pPr>
      <w:r>
        <w:t>16. Minden kereskedő a saját tevékenységének megfelelő mennyiségű és minőségű tűzoltó készüléket köteles készenlétben tartani, melynek érvényességi ideje jól láthatóan a készüléken legyen feltüntetve.</w:t>
      </w:r>
    </w:p>
    <w:p w:rsidR="00CA3F9A" w:rsidRPr="0077441A" w:rsidRDefault="00CA3F9A" w:rsidP="00CA3F9A"/>
    <w:p w:rsidR="00E64694" w:rsidRDefault="00E64694" w:rsidP="006E6F3B"/>
    <w:p w:rsidR="00E64694" w:rsidRDefault="00E64694" w:rsidP="00DD2276">
      <w:pPr>
        <w:jc w:val="right"/>
      </w:pPr>
    </w:p>
    <w:p w:rsidR="00E64694" w:rsidRPr="009543E7" w:rsidRDefault="00E64694" w:rsidP="00E64694">
      <w:pPr>
        <w:autoSpaceDE w:val="0"/>
        <w:autoSpaceDN w:val="0"/>
        <w:adjustRightInd w:val="0"/>
        <w:jc w:val="center"/>
        <w:rPr>
          <w:b/>
          <w:bCs/>
          <w:smallCaps/>
          <w:sz w:val="36"/>
          <w:szCs w:val="36"/>
        </w:rPr>
      </w:pPr>
      <w:r w:rsidRPr="009543E7">
        <w:rPr>
          <w:b/>
          <w:bCs/>
          <w:smallCaps/>
          <w:sz w:val="36"/>
          <w:szCs w:val="36"/>
        </w:rPr>
        <w:t>Hozzájáruló nyilatkozat</w:t>
      </w:r>
    </w:p>
    <w:p w:rsidR="00E64694" w:rsidRDefault="00E64694" w:rsidP="00E64694">
      <w:pPr>
        <w:autoSpaceDE w:val="0"/>
        <w:autoSpaceDN w:val="0"/>
        <w:adjustRightInd w:val="0"/>
        <w:jc w:val="center"/>
        <w:rPr>
          <w:b/>
          <w:bCs/>
          <w:smallCaps/>
          <w:szCs w:val="28"/>
        </w:rPr>
      </w:pPr>
      <w:r w:rsidRPr="009543E7">
        <w:rPr>
          <w:b/>
          <w:bCs/>
          <w:smallCaps/>
          <w:szCs w:val="28"/>
        </w:rPr>
        <w:t>személyes adatok kezeléséhez</w:t>
      </w:r>
    </w:p>
    <w:p w:rsidR="00E64694" w:rsidRDefault="00E64694" w:rsidP="00E64694">
      <w:pPr>
        <w:autoSpaceDE w:val="0"/>
        <w:autoSpaceDN w:val="0"/>
        <w:adjustRightInd w:val="0"/>
        <w:jc w:val="center"/>
        <w:rPr>
          <w:b/>
          <w:bCs/>
          <w:smallCaps/>
          <w:szCs w:val="28"/>
        </w:rPr>
      </w:pPr>
    </w:p>
    <w:p w:rsidR="00E64694" w:rsidRPr="009543E7" w:rsidRDefault="00E64694" w:rsidP="00E64694">
      <w:pPr>
        <w:autoSpaceDE w:val="0"/>
        <w:autoSpaceDN w:val="0"/>
        <w:adjustRightInd w:val="0"/>
        <w:jc w:val="center"/>
        <w:rPr>
          <w:b/>
          <w:bCs/>
          <w:smallCaps/>
          <w:szCs w:val="28"/>
        </w:rPr>
      </w:pPr>
    </w:p>
    <w:p w:rsidR="00E64694" w:rsidRPr="00894115" w:rsidRDefault="00E64694" w:rsidP="00E64694">
      <w:pPr>
        <w:rPr>
          <w:sz w:val="24"/>
          <w:szCs w:val="24"/>
        </w:rPr>
      </w:pPr>
      <w:r w:rsidRPr="00894115">
        <w:rPr>
          <w:sz w:val="24"/>
          <w:szCs w:val="24"/>
        </w:rPr>
        <w:t xml:space="preserve">Alulírott </w:t>
      </w:r>
    </w:p>
    <w:p w:rsidR="00894115" w:rsidRPr="00894115" w:rsidRDefault="00894115" w:rsidP="00E64694">
      <w:pPr>
        <w:rPr>
          <w:sz w:val="24"/>
          <w:szCs w:val="24"/>
        </w:rPr>
      </w:pPr>
    </w:p>
    <w:p w:rsidR="00E64694" w:rsidRPr="00894115" w:rsidRDefault="00E64694" w:rsidP="00894115">
      <w:pPr>
        <w:tabs>
          <w:tab w:val="right" w:leader="dot" w:pos="9214"/>
        </w:tabs>
        <w:spacing w:line="480" w:lineRule="auto"/>
        <w:rPr>
          <w:sz w:val="24"/>
          <w:szCs w:val="24"/>
        </w:rPr>
      </w:pPr>
      <w:r w:rsidRPr="00894115">
        <w:rPr>
          <w:sz w:val="24"/>
          <w:szCs w:val="24"/>
        </w:rPr>
        <w:t>(név)</w:t>
      </w:r>
      <w:r w:rsidRPr="00894115">
        <w:rPr>
          <w:sz w:val="24"/>
          <w:szCs w:val="24"/>
        </w:rPr>
        <w:tab/>
      </w:r>
    </w:p>
    <w:p w:rsidR="00E64694" w:rsidRPr="00894115" w:rsidRDefault="00E64694" w:rsidP="00894115">
      <w:pPr>
        <w:tabs>
          <w:tab w:val="right" w:leader="dot" w:pos="9214"/>
        </w:tabs>
        <w:spacing w:line="480" w:lineRule="auto"/>
        <w:rPr>
          <w:sz w:val="24"/>
          <w:szCs w:val="24"/>
        </w:rPr>
      </w:pPr>
      <w:r w:rsidRPr="00894115">
        <w:rPr>
          <w:sz w:val="24"/>
          <w:szCs w:val="24"/>
        </w:rPr>
        <w:t xml:space="preserve">(lakcím) </w:t>
      </w:r>
      <w:r w:rsidRPr="00894115">
        <w:rPr>
          <w:sz w:val="24"/>
          <w:szCs w:val="24"/>
        </w:rPr>
        <w:tab/>
      </w:r>
    </w:p>
    <w:p w:rsidR="00E64694" w:rsidRPr="00894115" w:rsidRDefault="00E64694" w:rsidP="00894115">
      <w:pPr>
        <w:tabs>
          <w:tab w:val="right" w:leader="dot" w:pos="9214"/>
        </w:tabs>
        <w:spacing w:line="480" w:lineRule="auto"/>
        <w:rPr>
          <w:sz w:val="24"/>
          <w:szCs w:val="24"/>
        </w:rPr>
      </w:pPr>
      <w:r w:rsidRPr="00894115">
        <w:rPr>
          <w:sz w:val="24"/>
          <w:szCs w:val="24"/>
        </w:rPr>
        <w:t xml:space="preserve">(szül. hely, idő) </w:t>
      </w:r>
      <w:r w:rsidRPr="00894115">
        <w:rPr>
          <w:sz w:val="24"/>
          <w:szCs w:val="24"/>
        </w:rPr>
        <w:tab/>
      </w:r>
    </w:p>
    <w:p w:rsidR="00E64694" w:rsidRPr="00894115" w:rsidRDefault="00E64694" w:rsidP="00894115">
      <w:pPr>
        <w:tabs>
          <w:tab w:val="right" w:leader="dot" w:pos="9214"/>
        </w:tabs>
        <w:spacing w:line="480" w:lineRule="auto"/>
        <w:rPr>
          <w:sz w:val="24"/>
          <w:szCs w:val="24"/>
        </w:rPr>
      </w:pPr>
      <w:r w:rsidRPr="00894115">
        <w:rPr>
          <w:sz w:val="24"/>
          <w:szCs w:val="24"/>
        </w:rPr>
        <w:t xml:space="preserve">(anyja neve) </w:t>
      </w:r>
      <w:r w:rsidRPr="00894115">
        <w:rPr>
          <w:sz w:val="24"/>
          <w:szCs w:val="24"/>
        </w:rPr>
        <w:tab/>
      </w:r>
    </w:p>
    <w:p w:rsidR="00E64694" w:rsidRPr="00894115" w:rsidRDefault="00E64694" w:rsidP="00894115">
      <w:pPr>
        <w:spacing w:line="480" w:lineRule="auto"/>
        <w:rPr>
          <w:sz w:val="24"/>
          <w:szCs w:val="24"/>
        </w:rPr>
      </w:pPr>
    </w:p>
    <w:p w:rsidR="00E64694" w:rsidRPr="008E3AB2" w:rsidRDefault="00E64694" w:rsidP="00E64694"/>
    <w:p w:rsidR="00E64694" w:rsidRPr="00894115" w:rsidRDefault="00E64694" w:rsidP="00894115">
      <w:pPr>
        <w:spacing w:line="360" w:lineRule="auto"/>
        <w:jc w:val="both"/>
        <w:rPr>
          <w:sz w:val="24"/>
          <w:szCs w:val="24"/>
        </w:rPr>
      </w:pPr>
      <w:r w:rsidRPr="00894115">
        <w:rPr>
          <w:sz w:val="24"/>
          <w:szCs w:val="24"/>
        </w:rPr>
        <w:t xml:space="preserve">az Európai Parlament és a Tanács (EU) 2016/679 rendelet (általános adatvédelmi rendelet) alapján önkéntes, konkrét, megfelelő tájékoztatáson alapuló és egyértelmű hozzájárulásomat adom a HORTOBÁGY KÖZSÉG ÖNKORMÁNYZATA (4071 Hortobágy, Czinege J. u. 1., adószám:15728647-2-09) számára a személyes adataim – </w:t>
      </w:r>
      <w:proofErr w:type="spellStart"/>
      <w:r w:rsidRPr="00894115">
        <w:rPr>
          <w:sz w:val="24"/>
          <w:szCs w:val="24"/>
        </w:rPr>
        <w:t>Hídivásári</w:t>
      </w:r>
      <w:proofErr w:type="spellEnd"/>
      <w:r w:rsidRPr="00894115">
        <w:rPr>
          <w:sz w:val="24"/>
          <w:szCs w:val="24"/>
        </w:rPr>
        <w:t xml:space="preserve"> helyfoglalási megállapodásban foglaltak szerinti – kezeléséhez.</w:t>
      </w:r>
    </w:p>
    <w:p w:rsidR="00E64694" w:rsidRPr="00894115" w:rsidRDefault="00E64694" w:rsidP="00894115">
      <w:pPr>
        <w:spacing w:line="360" w:lineRule="auto"/>
        <w:jc w:val="both"/>
        <w:rPr>
          <w:sz w:val="24"/>
          <w:szCs w:val="24"/>
        </w:rPr>
      </w:pPr>
    </w:p>
    <w:p w:rsidR="00E64694" w:rsidRPr="00894115" w:rsidRDefault="00E64694" w:rsidP="00894115">
      <w:pPr>
        <w:spacing w:line="360" w:lineRule="auto"/>
        <w:jc w:val="both"/>
        <w:rPr>
          <w:sz w:val="24"/>
          <w:szCs w:val="24"/>
        </w:rPr>
      </w:pPr>
      <w:r w:rsidRPr="00894115">
        <w:rPr>
          <w:sz w:val="24"/>
          <w:szCs w:val="24"/>
        </w:rPr>
        <w:t>Aláírásommal igazolom, hogy a mellékelt tájékoztatót megismertem és megértettem, e hozzájárulás az abban foglalt adatkezelés(</w:t>
      </w:r>
      <w:proofErr w:type="spellStart"/>
      <w:r w:rsidRPr="00894115">
        <w:rPr>
          <w:sz w:val="24"/>
          <w:szCs w:val="24"/>
        </w:rPr>
        <w:t>ek</w:t>
      </w:r>
      <w:proofErr w:type="spellEnd"/>
      <w:r w:rsidRPr="00894115">
        <w:rPr>
          <w:sz w:val="24"/>
          <w:szCs w:val="24"/>
        </w:rPr>
        <w:t>)re terjed ki. A tájékoztatás kiterjedt a hozzájárulás visszavonásának jogára is.</w:t>
      </w:r>
    </w:p>
    <w:p w:rsidR="00E64694" w:rsidRPr="00894115" w:rsidRDefault="00E64694" w:rsidP="00894115">
      <w:pPr>
        <w:jc w:val="both"/>
        <w:rPr>
          <w:sz w:val="24"/>
          <w:szCs w:val="24"/>
        </w:rPr>
      </w:pPr>
    </w:p>
    <w:p w:rsidR="00E64694" w:rsidRDefault="00E64694" w:rsidP="00E64694"/>
    <w:p w:rsidR="00E64694" w:rsidRDefault="00E64694" w:rsidP="00E64694">
      <w:r>
        <w:t xml:space="preserve">Kelt: </w:t>
      </w:r>
    </w:p>
    <w:p w:rsidR="00E64694" w:rsidRDefault="00E64694" w:rsidP="00E64694"/>
    <w:p w:rsidR="00E64694" w:rsidRDefault="00E64694" w:rsidP="00E64694"/>
    <w:p w:rsidR="00E64694" w:rsidRDefault="00E64694" w:rsidP="00E64694">
      <w:r>
        <w:t xml:space="preserve"> </w:t>
      </w:r>
    </w:p>
    <w:p w:rsidR="00E64694" w:rsidRPr="008E3AB2" w:rsidRDefault="00E64694" w:rsidP="00E64694">
      <w:pPr>
        <w:jc w:val="center"/>
      </w:pPr>
    </w:p>
    <w:tbl>
      <w:tblPr>
        <w:tblpPr w:leftFromText="141" w:rightFromText="141" w:vertAnchor="text" w:horzAnchor="page" w:tblpX="5818" w:tblpY="12"/>
        <w:tblW w:w="0" w:type="auto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106"/>
      </w:tblGrid>
      <w:tr w:rsidR="00E64694" w:rsidTr="00BC4102">
        <w:tc>
          <w:tcPr>
            <w:tcW w:w="4106" w:type="dxa"/>
            <w:tcBorders>
              <w:top w:val="single" w:sz="4" w:space="0" w:color="auto"/>
            </w:tcBorders>
          </w:tcPr>
          <w:p w:rsidR="00E64694" w:rsidRDefault="00E64694" w:rsidP="00BC4102">
            <w:pPr>
              <w:jc w:val="center"/>
            </w:pPr>
            <w:r>
              <w:t>N</w:t>
            </w:r>
            <w:r w:rsidRPr="008E3AB2">
              <w:t>év</w:t>
            </w:r>
          </w:p>
        </w:tc>
      </w:tr>
    </w:tbl>
    <w:p w:rsidR="00E64694" w:rsidRPr="00E41B3F" w:rsidRDefault="00E64694" w:rsidP="00E64694">
      <w:pPr>
        <w:rPr>
          <w:i/>
          <w:iCs/>
        </w:rPr>
      </w:pPr>
    </w:p>
    <w:p w:rsidR="00E64694" w:rsidRDefault="00E64694" w:rsidP="00DD2276">
      <w:pPr>
        <w:jc w:val="right"/>
      </w:pPr>
    </w:p>
    <w:sectPr w:rsidR="00E64694" w:rsidSect="00EB5A2C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884" w:rsidRDefault="00536884" w:rsidP="00E921FE">
      <w:r>
        <w:separator/>
      </w:r>
    </w:p>
  </w:endnote>
  <w:endnote w:type="continuationSeparator" w:id="0">
    <w:p w:rsidR="00536884" w:rsidRDefault="00536884" w:rsidP="00E9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290001"/>
      <w:docPartObj>
        <w:docPartGallery w:val="Page Numbers (Bottom of Page)"/>
        <w:docPartUnique/>
      </w:docPartObj>
    </w:sdtPr>
    <w:sdtEndPr/>
    <w:sdtContent>
      <w:p w:rsidR="00BC4102" w:rsidRDefault="00BC410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D06">
          <w:rPr>
            <w:noProof/>
          </w:rPr>
          <w:t>4</w:t>
        </w:r>
        <w:r>
          <w:fldChar w:fldCharType="end"/>
        </w:r>
      </w:p>
    </w:sdtContent>
  </w:sdt>
  <w:p w:rsidR="00BC4102" w:rsidRDefault="00BC410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884" w:rsidRDefault="00536884" w:rsidP="00E921FE">
      <w:r>
        <w:separator/>
      </w:r>
    </w:p>
  </w:footnote>
  <w:footnote w:type="continuationSeparator" w:id="0">
    <w:p w:rsidR="00536884" w:rsidRDefault="00536884" w:rsidP="00E92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lvl w:ilvl="0">
      <w:numFmt w:val="bullet"/>
      <w:lvlText w:val=""/>
      <w:lvlJc w:val="left"/>
      <w:pPr>
        <w:tabs>
          <w:tab w:val="num" w:pos="360"/>
        </w:tabs>
        <w:ind w:left="25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lvl w:ilvl="0">
      <w:numFmt w:val="bullet"/>
      <w:lvlText w:val=""/>
      <w:lvlJc w:val="left"/>
      <w:pPr>
        <w:tabs>
          <w:tab w:val="num" w:pos="360"/>
        </w:tabs>
        <w:ind w:left="2520" w:hanging="360"/>
      </w:pPr>
      <w:rPr>
        <w:rFonts w:ascii="Symbol" w:hAnsi="Symbol" w:cs="Symbol"/>
      </w:rPr>
    </w:lvl>
  </w:abstractNum>
  <w:abstractNum w:abstractNumId="5">
    <w:nsid w:val="43A30C24"/>
    <w:multiLevelType w:val="hybridMultilevel"/>
    <w:tmpl w:val="CAF24A62"/>
    <w:lvl w:ilvl="0" w:tplc="AD44879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F7A2E46"/>
    <w:multiLevelType w:val="hybridMultilevel"/>
    <w:tmpl w:val="C43CAA2E"/>
    <w:lvl w:ilvl="0" w:tplc="0A2448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B1C4F"/>
    <w:multiLevelType w:val="hybridMultilevel"/>
    <w:tmpl w:val="2558FB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32051"/>
    <w:multiLevelType w:val="hybridMultilevel"/>
    <w:tmpl w:val="8028FBC4"/>
    <w:lvl w:ilvl="0" w:tplc="39584200">
      <w:start w:val="1"/>
      <w:numFmt w:val="decimal"/>
      <w:lvlText w:val="7.%1.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8F2E1F"/>
    <w:multiLevelType w:val="hybridMultilevel"/>
    <w:tmpl w:val="27381BC4"/>
    <w:lvl w:ilvl="0" w:tplc="D982EB72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68A13D7B"/>
    <w:multiLevelType w:val="hybridMultilevel"/>
    <w:tmpl w:val="5114FD56"/>
    <w:lvl w:ilvl="0" w:tplc="D5920182">
      <w:start w:val="9"/>
      <w:numFmt w:val="bullet"/>
      <w:lvlText w:val="-"/>
      <w:lvlJc w:val="left"/>
      <w:pPr>
        <w:ind w:left="502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>
    <w:nsid w:val="6ADF316A"/>
    <w:multiLevelType w:val="hybridMultilevel"/>
    <w:tmpl w:val="FC38A69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4274DFA"/>
    <w:multiLevelType w:val="hybridMultilevel"/>
    <w:tmpl w:val="FE9AFD0A"/>
    <w:lvl w:ilvl="0" w:tplc="10B0948A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350C8"/>
    <w:multiLevelType w:val="hybridMultilevel"/>
    <w:tmpl w:val="886C2D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743F63"/>
    <w:multiLevelType w:val="hybridMultilevel"/>
    <w:tmpl w:val="40B0F106"/>
    <w:lvl w:ilvl="0" w:tplc="0A244820">
      <w:numFmt w:val="bullet"/>
      <w:lvlText w:val="-"/>
      <w:lvlJc w:val="left"/>
      <w:pPr>
        <w:ind w:left="1962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</w:abstractNum>
  <w:abstractNum w:abstractNumId="15">
    <w:nsid w:val="7DB9640E"/>
    <w:multiLevelType w:val="hybridMultilevel"/>
    <w:tmpl w:val="1AF80940"/>
    <w:lvl w:ilvl="0" w:tplc="42A0855A">
      <w:start w:val="1"/>
      <w:numFmt w:val="decimal"/>
      <w:lvlText w:val="%1.)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14"/>
  </w:num>
  <w:num w:numId="7">
    <w:abstractNumId w:val="10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  <w:num w:numId="12">
    <w:abstractNumId w:val="12"/>
  </w:num>
  <w:num w:numId="13">
    <w:abstractNumId w:val="11"/>
  </w:num>
  <w:num w:numId="14">
    <w:abstractNumId w:val="6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E2"/>
    <w:rsid w:val="000025C2"/>
    <w:rsid w:val="00096D06"/>
    <w:rsid w:val="000D1E75"/>
    <w:rsid w:val="000E4594"/>
    <w:rsid w:val="00122018"/>
    <w:rsid w:val="00171FAC"/>
    <w:rsid w:val="00183160"/>
    <w:rsid w:val="00184F4C"/>
    <w:rsid w:val="001A1550"/>
    <w:rsid w:val="0024075E"/>
    <w:rsid w:val="00257875"/>
    <w:rsid w:val="00290C5B"/>
    <w:rsid w:val="002C40EC"/>
    <w:rsid w:val="003227A0"/>
    <w:rsid w:val="00331FEB"/>
    <w:rsid w:val="0034432D"/>
    <w:rsid w:val="003863AC"/>
    <w:rsid w:val="003B6EA1"/>
    <w:rsid w:val="003E03EB"/>
    <w:rsid w:val="004C7DFB"/>
    <w:rsid w:val="00535775"/>
    <w:rsid w:val="00536884"/>
    <w:rsid w:val="006003E2"/>
    <w:rsid w:val="00603E5B"/>
    <w:rsid w:val="006423C9"/>
    <w:rsid w:val="0064476A"/>
    <w:rsid w:val="0068745D"/>
    <w:rsid w:val="006967E6"/>
    <w:rsid w:val="006B0778"/>
    <w:rsid w:val="006C7CC0"/>
    <w:rsid w:val="006E6F3B"/>
    <w:rsid w:val="00710404"/>
    <w:rsid w:val="00735B3B"/>
    <w:rsid w:val="0074134A"/>
    <w:rsid w:val="00791DD2"/>
    <w:rsid w:val="007C486C"/>
    <w:rsid w:val="007E0457"/>
    <w:rsid w:val="008658D1"/>
    <w:rsid w:val="00894115"/>
    <w:rsid w:val="009005BF"/>
    <w:rsid w:val="00970E98"/>
    <w:rsid w:val="00994DAA"/>
    <w:rsid w:val="009B5D06"/>
    <w:rsid w:val="009D0D6B"/>
    <w:rsid w:val="009D57E4"/>
    <w:rsid w:val="00A628C0"/>
    <w:rsid w:val="00AA6620"/>
    <w:rsid w:val="00AA741E"/>
    <w:rsid w:val="00B40E8B"/>
    <w:rsid w:val="00B708C2"/>
    <w:rsid w:val="00BC4102"/>
    <w:rsid w:val="00BF0322"/>
    <w:rsid w:val="00C06B67"/>
    <w:rsid w:val="00C25F14"/>
    <w:rsid w:val="00C5546D"/>
    <w:rsid w:val="00C863E6"/>
    <w:rsid w:val="00CA3F9A"/>
    <w:rsid w:val="00CB6835"/>
    <w:rsid w:val="00CC3874"/>
    <w:rsid w:val="00CD20C0"/>
    <w:rsid w:val="00CF6809"/>
    <w:rsid w:val="00D07C08"/>
    <w:rsid w:val="00DB152C"/>
    <w:rsid w:val="00DD0E53"/>
    <w:rsid w:val="00DD2276"/>
    <w:rsid w:val="00E64694"/>
    <w:rsid w:val="00E921FE"/>
    <w:rsid w:val="00EB5A2C"/>
    <w:rsid w:val="00F133B3"/>
    <w:rsid w:val="00F238D1"/>
    <w:rsid w:val="00F869E2"/>
    <w:rsid w:val="00FB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03E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C25F14"/>
    <w:pPr>
      <w:keepNext/>
      <w:numPr>
        <w:ilvl w:val="2"/>
        <w:numId w:val="2"/>
      </w:numPr>
      <w:outlineLvl w:val="2"/>
    </w:pPr>
    <w:rPr>
      <w:b/>
      <w:sz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C25F14"/>
    <w:pPr>
      <w:jc w:val="center"/>
    </w:pPr>
    <w:rPr>
      <w:b/>
      <w:sz w:val="36"/>
      <w:lang w:eastAsia="zh-CN"/>
    </w:rPr>
  </w:style>
  <w:style w:type="character" w:customStyle="1" w:styleId="Cmsor3Char">
    <w:name w:val="Címsor 3 Char"/>
    <w:basedOn w:val="Bekezdsalapbettpusa"/>
    <w:link w:val="Cmsor3"/>
    <w:rsid w:val="00C25F14"/>
    <w:rPr>
      <w:rFonts w:ascii="Times New Roman" w:eastAsia="Times New Roman" w:hAnsi="Times New Roman" w:cs="Times New Roman"/>
      <w:b/>
      <w:szCs w:val="20"/>
      <w:lang w:eastAsia="zh-CN"/>
    </w:rPr>
  </w:style>
  <w:style w:type="character" w:styleId="Hiperhivatkozs">
    <w:name w:val="Hyperlink"/>
    <w:rsid w:val="00C25F14"/>
    <w:rPr>
      <w:color w:val="000080"/>
      <w:u w:val="single"/>
    </w:rPr>
  </w:style>
  <w:style w:type="paragraph" w:styleId="Szvegtrzs">
    <w:name w:val="Body Text"/>
    <w:basedOn w:val="Norml"/>
    <w:link w:val="SzvegtrzsChar"/>
    <w:rsid w:val="00C25F14"/>
    <w:pPr>
      <w:jc w:val="both"/>
    </w:pPr>
    <w:rPr>
      <w:lang w:eastAsia="zh-CN"/>
    </w:rPr>
  </w:style>
  <w:style w:type="character" w:customStyle="1" w:styleId="SzvegtrzsChar">
    <w:name w:val="Szövegtörzs Char"/>
    <w:basedOn w:val="Bekezdsalapbettpusa"/>
    <w:link w:val="Szvegtrzs"/>
    <w:rsid w:val="00C25F1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C25F14"/>
    <w:pPr>
      <w:ind w:left="720"/>
      <w:contextualSpacing/>
    </w:pPr>
    <w:rPr>
      <w:sz w:val="20"/>
      <w:lang w:eastAsia="zh-CN"/>
    </w:rPr>
  </w:style>
  <w:style w:type="paragraph" w:styleId="Nincstrkz">
    <w:name w:val="No Spacing"/>
    <w:uiPriority w:val="1"/>
    <w:qFormat/>
    <w:rsid w:val="00DD2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CA3F9A"/>
    <w:pPr>
      <w:suppressAutoHyphens w:val="0"/>
      <w:spacing w:before="100" w:beforeAutospacing="1" w:after="119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69E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69E2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921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921FE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E921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921FE"/>
    <w:rPr>
      <w:rFonts w:ascii="Times New Roman" w:eastAsia="Times New Roman" w:hAnsi="Times New Roman" w:cs="Times New Roman"/>
      <w:sz w:val="28"/>
      <w:szCs w:val="20"/>
      <w:lang w:eastAsia="hu-HU"/>
    </w:rPr>
  </w:style>
  <w:style w:type="table" w:styleId="Rcsostblzat">
    <w:name w:val="Table Grid"/>
    <w:basedOn w:val="Normltblzat"/>
    <w:uiPriority w:val="39"/>
    <w:rsid w:val="0089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03E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C25F14"/>
    <w:pPr>
      <w:keepNext/>
      <w:numPr>
        <w:ilvl w:val="2"/>
        <w:numId w:val="2"/>
      </w:numPr>
      <w:outlineLvl w:val="2"/>
    </w:pPr>
    <w:rPr>
      <w:b/>
      <w:sz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C25F14"/>
    <w:pPr>
      <w:jc w:val="center"/>
    </w:pPr>
    <w:rPr>
      <w:b/>
      <w:sz w:val="36"/>
      <w:lang w:eastAsia="zh-CN"/>
    </w:rPr>
  </w:style>
  <w:style w:type="character" w:customStyle="1" w:styleId="Cmsor3Char">
    <w:name w:val="Címsor 3 Char"/>
    <w:basedOn w:val="Bekezdsalapbettpusa"/>
    <w:link w:val="Cmsor3"/>
    <w:rsid w:val="00C25F14"/>
    <w:rPr>
      <w:rFonts w:ascii="Times New Roman" w:eastAsia="Times New Roman" w:hAnsi="Times New Roman" w:cs="Times New Roman"/>
      <w:b/>
      <w:szCs w:val="20"/>
      <w:lang w:eastAsia="zh-CN"/>
    </w:rPr>
  </w:style>
  <w:style w:type="character" w:styleId="Hiperhivatkozs">
    <w:name w:val="Hyperlink"/>
    <w:rsid w:val="00C25F14"/>
    <w:rPr>
      <w:color w:val="000080"/>
      <w:u w:val="single"/>
    </w:rPr>
  </w:style>
  <w:style w:type="paragraph" w:styleId="Szvegtrzs">
    <w:name w:val="Body Text"/>
    <w:basedOn w:val="Norml"/>
    <w:link w:val="SzvegtrzsChar"/>
    <w:rsid w:val="00C25F14"/>
    <w:pPr>
      <w:jc w:val="both"/>
    </w:pPr>
    <w:rPr>
      <w:lang w:eastAsia="zh-CN"/>
    </w:rPr>
  </w:style>
  <w:style w:type="character" w:customStyle="1" w:styleId="SzvegtrzsChar">
    <w:name w:val="Szövegtörzs Char"/>
    <w:basedOn w:val="Bekezdsalapbettpusa"/>
    <w:link w:val="Szvegtrzs"/>
    <w:rsid w:val="00C25F1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C25F14"/>
    <w:pPr>
      <w:ind w:left="720"/>
      <w:contextualSpacing/>
    </w:pPr>
    <w:rPr>
      <w:sz w:val="20"/>
      <w:lang w:eastAsia="zh-CN"/>
    </w:rPr>
  </w:style>
  <w:style w:type="paragraph" w:styleId="Nincstrkz">
    <w:name w:val="No Spacing"/>
    <w:uiPriority w:val="1"/>
    <w:qFormat/>
    <w:rsid w:val="00DD2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CA3F9A"/>
    <w:pPr>
      <w:suppressAutoHyphens w:val="0"/>
      <w:spacing w:before="100" w:beforeAutospacing="1" w:after="119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69E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69E2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921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921FE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E921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921FE"/>
    <w:rPr>
      <w:rFonts w:ascii="Times New Roman" w:eastAsia="Times New Roman" w:hAnsi="Times New Roman" w:cs="Times New Roman"/>
      <w:sz w:val="28"/>
      <w:szCs w:val="20"/>
      <w:lang w:eastAsia="hu-HU"/>
    </w:rPr>
  </w:style>
  <w:style w:type="table" w:styleId="Rcsostblzat">
    <w:name w:val="Table Grid"/>
    <w:basedOn w:val="Normltblzat"/>
    <w:uiPriority w:val="39"/>
    <w:rsid w:val="0089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14</Pages>
  <Words>2938</Words>
  <Characters>20276</Characters>
  <Application>Microsoft Office Word</Application>
  <DocSecurity>0</DocSecurity>
  <Lines>168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Dobi Adrienn</dc:creator>
  <cp:lastModifiedBy>Hortobágyi-Délibáb Nonprofit Kft</cp:lastModifiedBy>
  <cp:revision>7</cp:revision>
  <cp:lastPrinted>2023-05-23T09:32:00Z</cp:lastPrinted>
  <dcterms:created xsi:type="dcterms:W3CDTF">2023-05-25T07:43:00Z</dcterms:created>
  <dcterms:modified xsi:type="dcterms:W3CDTF">2023-05-25T13:13:00Z</dcterms:modified>
</cp:coreProperties>
</file>